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6E2" w:rsidRPr="003136E2" w:rsidRDefault="003136E2" w:rsidP="003136E2">
      <w:pPr>
        <w:shd w:val="clear" w:color="auto" w:fill="FFFFFF"/>
        <w:spacing w:before="100" w:beforeAutospacing="1" w:after="100" w:afterAutospacing="1"/>
        <w:jc w:val="center"/>
        <w:rPr>
          <w:rFonts w:ascii="Times" w:eastAsia="Times New Roman" w:hAnsi="Times" w:cs="Times"/>
          <w:color w:val="222222"/>
          <w:sz w:val="26"/>
          <w:szCs w:val="26"/>
        </w:rPr>
      </w:pPr>
      <w:bookmarkStart w:id="0" w:name="_GoBack"/>
      <w:bookmarkEnd w:id="0"/>
      <w:r w:rsidRPr="003136E2">
        <w:rPr>
          <w:rFonts w:ascii="Times" w:eastAsia="Times New Roman" w:hAnsi="Times" w:cs="Times"/>
          <w:b/>
          <w:bCs/>
          <w:color w:val="222222"/>
          <w:sz w:val="26"/>
          <w:szCs w:val="26"/>
        </w:rPr>
        <w:t>FirstName LastName</w:t>
      </w:r>
      <w:r w:rsidRPr="003136E2">
        <w:rPr>
          <w:rFonts w:ascii="Times" w:eastAsia="Times New Roman" w:hAnsi="Times" w:cs="Times"/>
          <w:color w:val="222222"/>
          <w:sz w:val="26"/>
          <w:szCs w:val="26"/>
        </w:rPr>
        <w:br/>
        <w:t>6 Oak Street, Arlington, VA 12333</w:t>
      </w:r>
      <w:r w:rsidRPr="003136E2">
        <w:rPr>
          <w:rFonts w:ascii="Times" w:eastAsia="Times New Roman" w:hAnsi="Times" w:cs="Times"/>
          <w:color w:val="222222"/>
          <w:sz w:val="26"/>
          <w:szCs w:val="26"/>
        </w:rPr>
        <w:br/>
        <w:t>Phone: 555.555.1234</w:t>
      </w:r>
      <w:r w:rsidRPr="003136E2">
        <w:rPr>
          <w:rFonts w:ascii="Times" w:eastAsia="Times New Roman" w:hAnsi="Times" w:cs="Times"/>
          <w:color w:val="222222"/>
          <w:sz w:val="26"/>
          <w:szCs w:val="26"/>
        </w:rPr>
        <w:br/>
        <w:t>Email: </w:t>
      </w:r>
      <w:hyperlink r:id="rId8" w:history="1">
        <w:r w:rsidRPr="003136E2">
          <w:rPr>
            <w:rFonts w:ascii="Times" w:eastAsia="Times New Roman" w:hAnsi="Times" w:cs="Times"/>
            <w:color w:val="0783AB"/>
            <w:sz w:val="26"/>
            <w:szCs w:val="26"/>
          </w:rPr>
          <w:t>phjones@gmail.com</w:t>
        </w:r>
      </w:hyperlink>
    </w:p>
    <w:p w:rsidR="003136E2" w:rsidRPr="003136E2" w:rsidRDefault="003136E2" w:rsidP="003136E2">
      <w:pPr>
        <w:shd w:val="clear" w:color="auto" w:fill="FFFFFF"/>
        <w:spacing w:before="100" w:beforeAutospacing="1" w:after="100" w:afterAutospacing="1"/>
        <w:rPr>
          <w:rFonts w:ascii="Times" w:eastAsia="Times New Roman" w:hAnsi="Times" w:cs="Times"/>
          <w:color w:val="222222"/>
          <w:sz w:val="24"/>
          <w:szCs w:val="24"/>
        </w:rPr>
      </w:pPr>
      <w:r w:rsidRPr="003136E2">
        <w:rPr>
          <w:rFonts w:ascii="Times" w:eastAsia="Times New Roman" w:hAnsi="Times" w:cs="Times"/>
          <w:b/>
          <w:bCs/>
          <w:color w:val="222222"/>
          <w:sz w:val="24"/>
          <w:szCs w:val="24"/>
        </w:rPr>
        <w:t>Education</w:t>
      </w:r>
    </w:p>
    <w:p w:rsidR="003136E2" w:rsidRPr="003136E2" w:rsidRDefault="003136E2" w:rsidP="003136E2">
      <w:pPr>
        <w:shd w:val="clear" w:color="auto" w:fill="FFFFFF"/>
        <w:spacing w:before="100" w:beforeAutospacing="1" w:after="100" w:afterAutospacing="1"/>
        <w:rPr>
          <w:rFonts w:ascii="Times" w:eastAsia="Times New Roman" w:hAnsi="Times" w:cs="Times"/>
          <w:color w:val="222222"/>
          <w:sz w:val="24"/>
          <w:szCs w:val="24"/>
        </w:rPr>
      </w:pPr>
      <w:r w:rsidRPr="003136E2">
        <w:rPr>
          <w:rFonts w:ascii="Times" w:eastAsia="Times New Roman" w:hAnsi="Times" w:cs="Times"/>
          <w:b/>
          <w:bCs/>
          <w:color w:val="222222"/>
          <w:sz w:val="24"/>
          <w:szCs w:val="24"/>
        </w:rPr>
        <w:t>Arlington High School</w:t>
      </w:r>
      <w:r w:rsidRPr="003136E2">
        <w:rPr>
          <w:rFonts w:ascii="Times" w:eastAsia="Times New Roman" w:hAnsi="Times" w:cs="Times"/>
          <w:color w:val="222222"/>
          <w:sz w:val="24"/>
          <w:szCs w:val="24"/>
        </w:rPr>
        <w:t>, Arlington, Virginia</w:t>
      </w:r>
      <w:r w:rsidRPr="003136E2">
        <w:rPr>
          <w:rFonts w:ascii="Times" w:eastAsia="Times New Roman" w:hAnsi="Times" w:cs="Times"/>
          <w:color w:val="222222"/>
          <w:sz w:val="24"/>
          <w:szCs w:val="24"/>
        </w:rPr>
        <w:br/>
      </w:r>
      <w:r w:rsidRPr="003136E2">
        <w:rPr>
          <w:rFonts w:ascii="Times" w:eastAsia="Times New Roman" w:hAnsi="Times" w:cs="Times"/>
          <w:i/>
          <w:iCs/>
          <w:color w:val="222222"/>
          <w:sz w:val="24"/>
          <w:szCs w:val="24"/>
        </w:rPr>
        <w:t>20XX – present</w:t>
      </w:r>
      <w:r w:rsidRPr="003136E2">
        <w:rPr>
          <w:rFonts w:ascii="Times" w:eastAsia="Times New Roman" w:hAnsi="Times" w:cs="Times"/>
          <w:color w:val="222222"/>
          <w:sz w:val="24"/>
          <w:szCs w:val="24"/>
        </w:rPr>
        <w:br/>
        <w:t>GPA: 3.81</w:t>
      </w:r>
    </w:p>
    <w:p w:rsidR="003136E2" w:rsidRPr="003136E2" w:rsidRDefault="003136E2" w:rsidP="003136E2">
      <w:pPr>
        <w:shd w:val="clear" w:color="auto" w:fill="FFFFFF"/>
        <w:spacing w:before="100" w:beforeAutospacing="1" w:after="100" w:afterAutospacing="1"/>
        <w:rPr>
          <w:rFonts w:ascii="Times" w:eastAsia="Times New Roman" w:hAnsi="Times" w:cs="Times"/>
          <w:color w:val="222222"/>
          <w:sz w:val="24"/>
          <w:szCs w:val="24"/>
        </w:rPr>
      </w:pPr>
      <w:r w:rsidRPr="003136E2">
        <w:rPr>
          <w:rFonts w:ascii="Times" w:eastAsia="Times New Roman" w:hAnsi="Times" w:cs="Times"/>
          <w:b/>
          <w:bCs/>
          <w:color w:val="222222"/>
          <w:sz w:val="24"/>
          <w:szCs w:val="24"/>
        </w:rPr>
        <w:t>Achievements</w:t>
      </w:r>
    </w:p>
    <w:p w:rsidR="003136E2" w:rsidRPr="003136E2" w:rsidRDefault="003136E2" w:rsidP="003136E2">
      <w:pPr>
        <w:shd w:val="clear" w:color="auto" w:fill="FFFFFF"/>
        <w:spacing w:before="100" w:beforeAutospacing="1" w:after="100" w:afterAutospacing="1"/>
        <w:rPr>
          <w:rFonts w:ascii="Times" w:eastAsia="Times New Roman" w:hAnsi="Times" w:cs="Times"/>
          <w:color w:val="222222"/>
          <w:sz w:val="24"/>
          <w:szCs w:val="24"/>
        </w:rPr>
      </w:pPr>
      <w:r w:rsidRPr="003136E2">
        <w:rPr>
          <w:rFonts w:ascii="Times" w:eastAsia="Times New Roman" w:hAnsi="Times" w:cs="Times"/>
          <w:color w:val="222222"/>
          <w:sz w:val="24"/>
          <w:szCs w:val="24"/>
        </w:rPr>
        <w:t>• National Honor Society: 20XX, 20XX, 20XX</w:t>
      </w:r>
      <w:r w:rsidRPr="003136E2">
        <w:rPr>
          <w:rFonts w:ascii="Times" w:eastAsia="Times New Roman" w:hAnsi="Times" w:cs="Times"/>
          <w:color w:val="222222"/>
          <w:sz w:val="24"/>
          <w:szCs w:val="24"/>
        </w:rPr>
        <w:br/>
        <w:t>• Academic Honor Roll: 20XX - 20XX</w:t>
      </w:r>
    </w:p>
    <w:p w:rsidR="003136E2" w:rsidRPr="003136E2" w:rsidRDefault="003136E2" w:rsidP="003136E2">
      <w:pPr>
        <w:shd w:val="clear" w:color="auto" w:fill="FFFFFF"/>
        <w:spacing w:before="100" w:beforeAutospacing="1" w:after="100" w:afterAutospacing="1"/>
        <w:rPr>
          <w:rFonts w:ascii="Times" w:eastAsia="Times New Roman" w:hAnsi="Times" w:cs="Times"/>
          <w:color w:val="222222"/>
          <w:sz w:val="24"/>
          <w:szCs w:val="24"/>
        </w:rPr>
      </w:pPr>
      <w:r w:rsidRPr="003136E2">
        <w:rPr>
          <w:rFonts w:ascii="Times" w:eastAsia="Times New Roman" w:hAnsi="Times" w:cs="Times"/>
          <w:b/>
          <w:bCs/>
          <w:color w:val="222222"/>
          <w:sz w:val="24"/>
          <w:szCs w:val="24"/>
        </w:rPr>
        <w:t>Work Experience</w:t>
      </w:r>
    </w:p>
    <w:p w:rsidR="003136E2" w:rsidRPr="003136E2" w:rsidRDefault="003136E2" w:rsidP="003136E2">
      <w:pPr>
        <w:shd w:val="clear" w:color="auto" w:fill="FFFFFF"/>
        <w:spacing w:before="100" w:beforeAutospacing="1" w:after="100" w:afterAutospacing="1"/>
        <w:rPr>
          <w:rFonts w:ascii="Times" w:eastAsia="Times New Roman" w:hAnsi="Times" w:cs="Times"/>
          <w:color w:val="222222"/>
          <w:sz w:val="24"/>
          <w:szCs w:val="24"/>
        </w:rPr>
      </w:pPr>
      <w:r w:rsidRPr="003136E2">
        <w:rPr>
          <w:rFonts w:ascii="Times" w:eastAsia="Times New Roman" w:hAnsi="Times" w:cs="Times"/>
          <w:b/>
          <w:bCs/>
          <w:color w:val="222222"/>
          <w:sz w:val="24"/>
          <w:szCs w:val="24"/>
        </w:rPr>
        <w:t>Sales Associate, The Retail Store</w:t>
      </w:r>
      <w:r w:rsidRPr="003136E2">
        <w:rPr>
          <w:rFonts w:ascii="Times" w:eastAsia="Times New Roman" w:hAnsi="Times" w:cs="Times"/>
          <w:color w:val="222222"/>
          <w:sz w:val="24"/>
          <w:szCs w:val="24"/>
        </w:rPr>
        <w:br/>
      </w:r>
      <w:r w:rsidRPr="003136E2">
        <w:rPr>
          <w:rFonts w:ascii="Times" w:eastAsia="Times New Roman" w:hAnsi="Times" w:cs="Times"/>
          <w:i/>
          <w:iCs/>
          <w:color w:val="222222"/>
          <w:sz w:val="24"/>
          <w:szCs w:val="24"/>
        </w:rPr>
        <w:t>June 20XX– Present</w:t>
      </w:r>
      <w:r w:rsidRPr="003136E2">
        <w:rPr>
          <w:rFonts w:ascii="Times" w:eastAsia="Times New Roman" w:hAnsi="Times" w:cs="Times"/>
          <w:color w:val="222222"/>
          <w:sz w:val="24"/>
          <w:szCs w:val="24"/>
        </w:rPr>
        <w:br/>
        <w:t>• Maintain and restock inventory.</w:t>
      </w:r>
      <w:r w:rsidRPr="003136E2">
        <w:rPr>
          <w:rFonts w:ascii="Times" w:eastAsia="Times New Roman" w:hAnsi="Times" w:cs="Times"/>
          <w:color w:val="222222"/>
          <w:sz w:val="24"/>
          <w:szCs w:val="24"/>
        </w:rPr>
        <w:br/>
        <w:t>• Provide customer service.</w:t>
      </w:r>
      <w:r w:rsidRPr="003136E2">
        <w:rPr>
          <w:rFonts w:ascii="Times" w:eastAsia="Times New Roman" w:hAnsi="Times" w:cs="Times"/>
          <w:color w:val="222222"/>
          <w:sz w:val="24"/>
          <w:szCs w:val="24"/>
        </w:rPr>
        <w:br/>
        <w:t>• Responsible for training incoming associates in operating cash register system due to track record of excellence.</w:t>
      </w:r>
    </w:p>
    <w:p w:rsidR="003136E2" w:rsidRPr="003136E2" w:rsidRDefault="003136E2" w:rsidP="003136E2">
      <w:pPr>
        <w:shd w:val="clear" w:color="auto" w:fill="FFFFFF"/>
        <w:spacing w:before="100" w:beforeAutospacing="1" w:after="100" w:afterAutospacing="1"/>
        <w:rPr>
          <w:rFonts w:ascii="Times" w:eastAsia="Times New Roman" w:hAnsi="Times" w:cs="Times"/>
          <w:color w:val="222222"/>
          <w:sz w:val="24"/>
          <w:szCs w:val="24"/>
        </w:rPr>
      </w:pPr>
      <w:r w:rsidRPr="003136E2">
        <w:rPr>
          <w:rFonts w:ascii="Times" w:eastAsia="Times New Roman" w:hAnsi="Times" w:cs="Times"/>
          <w:b/>
          <w:bCs/>
          <w:color w:val="222222"/>
          <w:sz w:val="24"/>
          <w:szCs w:val="24"/>
        </w:rPr>
        <w:t>Child Care</w:t>
      </w:r>
      <w:r w:rsidRPr="003136E2">
        <w:rPr>
          <w:rFonts w:ascii="Times" w:eastAsia="Times New Roman" w:hAnsi="Times" w:cs="Times"/>
          <w:color w:val="222222"/>
          <w:sz w:val="24"/>
          <w:szCs w:val="24"/>
        </w:rPr>
        <w:br/>
      </w:r>
      <w:r w:rsidRPr="003136E2">
        <w:rPr>
          <w:rFonts w:ascii="Times" w:eastAsia="Times New Roman" w:hAnsi="Times" w:cs="Times"/>
          <w:i/>
          <w:iCs/>
          <w:color w:val="222222"/>
          <w:sz w:val="24"/>
          <w:szCs w:val="24"/>
        </w:rPr>
        <w:t>20XX - Present</w:t>
      </w:r>
      <w:r w:rsidRPr="003136E2">
        <w:rPr>
          <w:rFonts w:ascii="Times" w:eastAsia="Times New Roman" w:hAnsi="Times" w:cs="Times"/>
          <w:color w:val="222222"/>
          <w:sz w:val="24"/>
          <w:szCs w:val="24"/>
        </w:rPr>
        <w:br/>
        <w:t>• Provide childcare for half a dozen families after school, weekends, and during school vacations.</w:t>
      </w:r>
      <w:r w:rsidRPr="003136E2">
        <w:rPr>
          <w:rFonts w:ascii="Times" w:eastAsia="Times New Roman" w:hAnsi="Times" w:cs="Times"/>
          <w:color w:val="222222"/>
          <w:sz w:val="24"/>
          <w:szCs w:val="24"/>
        </w:rPr>
        <w:br/>
        <w:t>• Develop and implement fun and educational activities for all children, ranging from ages 1 year to 8 years.</w:t>
      </w:r>
    </w:p>
    <w:p w:rsidR="003136E2" w:rsidRPr="003136E2" w:rsidRDefault="003136E2" w:rsidP="003136E2">
      <w:pPr>
        <w:shd w:val="clear" w:color="auto" w:fill="FFFFFF"/>
        <w:spacing w:before="100" w:beforeAutospacing="1" w:after="100" w:afterAutospacing="1"/>
        <w:rPr>
          <w:rFonts w:ascii="Times" w:eastAsia="Times New Roman" w:hAnsi="Times" w:cs="Times"/>
          <w:color w:val="222222"/>
          <w:sz w:val="24"/>
          <w:szCs w:val="24"/>
        </w:rPr>
      </w:pPr>
      <w:r w:rsidRPr="003136E2">
        <w:rPr>
          <w:rFonts w:ascii="Times" w:eastAsia="Times New Roman" w:hAnsi="Times" w:cs="Times"/>
          <w:b/>
          <w:bCs/>
          <w:color w:val="222222"/>
          <w:sz w:val="24"/>
          <w:szCs w:val="24"/>
        </w:rPr>
        <w:t>Volunteer Experience</w:t>
      </w:r>
    </w:p>
    <w:p w:rsidR="003136E2" w:rsidRPr="003136E2" w:rsidRDefault="003136E2" w:rsidP="003136E2">
      <w:pPr>
        <w:shd w:val="clear" w:color="auto" w:fill="FFFFFF"/>
        <w:spacing w:before="100" w:beforeAutospacing="1" w:after="100" w:afterAutospacing="1"/>
        <w:rPr>
          <w:rFonts w:ascii="Times" w:eastAsia="Times New Roman" w:hAnsi="Times" w:cs="Times"/>
          <w:color w:val="222222"/>
          <w:sz w:val="24"/>
          <w:szCs w:val="24"/>
        </w:rPr>
      </w:pPr>
      <w:r w:rsidRPr="003136E2">
        <w:rPr>
          <w:rFonts w:ascii="Times" w:eastAsia="Times New Roman" w:hAnsi="Times" w:cs="Times"/>
          <w:b/>
          <w:bCs/>
          <w:color w:val="222222"/>
          <w:sz w:val="24"/>
          <w:szCs w:val="24"/>
        </w:rPr>
        <w:t>Arlington Literacy Program</w:t>
      </w:r>
      <w:r w:rsidRPr="003136E2">
        <w:rPr>
          <w:rFonts w:ascii="Times" w:eastAsia="Times New Roman" w:hAnsi="Times" w:cs="Times"/>
          <w:color w:val="222222"/>
          <w:sz w:val="24"/>
          <w:szCs w:val="24"/>
        </w:rPr>
        <w:br/>
        <w:t>• Run book monthly for six eight-year-olds</w:t>
      </w:r>
    </w:p>
    <w:p w:rsidR="003136E2" w:rsidRPr="003136E2" w:rsidRDefault="003136E2" w:rsidP="003136E2">
      <w:pPr>
        <w:shd w:val="clear" w:color="auto" w:fill="FFFFFF"/>
        <w:spacing w:before="100" w:beforeAutospacing="1" w:after="100" w:afterAutospacing="1"/>
        <w:rPr>
          <w:rFonts w:ascii="Times" w:eastAsia="Times New Roman" w:hAnsi="Times" w:cs="Times"/>
          <w:color w:val="222222"/>
          <w:sz w:val="24"/>
          <w:szCs w:val="24"/>
        </w:rPr>
      </w:pPr>
      <w:r w:rsidRPr="003136E2">
        <w:rPr>
          <w:rFonts w:ascii="Times" w:eastAsia="Times New Roman" w:hAnsi="Times" w:cs="Times"/>
          <w:b/>
          <w:bCs/>
          <w:color w:val="222222"/>
          <w:sz w:val="24"/>
          <w:szCs w:val="24"/>
        </w:rPr>
        <w:t>Run for Life</w:t>
      </w:r>
      <w:r w:rsidRPr="003136E2">
        <w:rPr>
          <w:rFonts w:ascii="Times" w:eastAsia="Times New Roman" w:hAnsi="Times" w:cs="Times"/>
          <w:color w:val="222222"/>
          <w:sz w:val="24"/>
          <w:szCs w:val="24"/>
        </w:rPr>
        <w:br/>
        <w:t>• Assist in marketing (via social media), setting up booths, running registration, and cleaning up for bi-annual race.</w:t>
      </w:r>
    </w:p>
    <w:p w:rsidR="003136E2" w:rsidRPr="003136E2" w:rsidRDefault="003136E2" w:rsidP="003136E2">
      <w:pPr>
        <w:shd w:val="clear" w:color="auto" w:fill="FFFFFF"/>
        <w:spacing w:before="100" w:beforeAutospacing="1" w:after="100" w:afterAutospacing="1"/>
        <w:rPr>
          <w:rFonts w:ascii="Times" w:eastAsia="Times New Roman" w:hAnsi="Times" w:cs="Times"/>
          <w:color w:val="222222"/>
          <w:sz w:val="24"/>
          <w:szCs w:val="24"/>
        </w:rPr>
      </w:pPr>
      <w:r w:rsidRPr="003136E2">
        <w:rPr>
          <w:rFonts w:ascii="Times" w:eastAsia="Times New Roman" w:hAnsi="Times" w:cs="Times"/>
          <w:b/>
          <w:bCs/>
          <w:color w:val="222222"/>
          <w:sz w:val="24"/>
          <w:szCs w:val="24"/>
        </w:rPr>
        <w:t>Interests / Activities</w:t>
      </w:r>
    </w:p>
    <w:p w:rsidR="003136E2" w:rsidRPr="003136E2" w:rsidRDefault="003136E2" w:rsidP="003136E2">
      <w:pPr>
        <w:shd w:val="clear" w:color="auto" w:fill="FFFFFF"/>
        <w:spacing w:before="100" w:beforeAutospacing="1" w:after="100" w:afterAutospacing="1"/>
        <w:rPr>
          <w:rFonts w:ascii="Times" w:eastAsia="Times New Roman" w:hAnsi="Times" w:cs="Times"/>
          <w:color w:val="222222"/>
          <w:sz w:val="24"/>
          <w:szCs w:val="24"/>
        </w:rPr>
      </w:pPr>
      <w:r w:rsidRPr="003136E2">
        <w:rPr>
          <w:rFonts w:ascii="Times" w:eastAsia="Times New Roman" w:hAnsi="Times" w:cs="Times"/>
          <w:color w:val="222222"/>
          <w:sz w:val="24"/>
          <w:szCs w:val="24"/>
        </w:rPr>
        <w:t>• Member of Arlington High School Tennis Team</w:t>
      </w:r>
      <w:r w:rsidRPr="003136E2">
        <w:rPr>
          <w:rFonts w:ascii="Times" w:eastAsia="Times New Roman" w:hAnsi="Times" w:cs="Times"/>
          <w:color w:val="222222"/>
          <w:sz w:val="24"/>
          <w:szCs w:val="24"/>
        </w:rPr>
        <w:br/>
        <w:t>• Girl Scout</w:t>
      </w:r>
      <w:r w:rsidRPr="003136E2">
        <w:rPr>
          <w:rFonts w:ascii="Times" w:eastAsia="Times New Roman" w:hAnsi="Times" w:cs="Times"/>
          <w:color w:val="222222"/>
          <w:sz w:val="24"/>
          <w:szCs w:val="24"/>
        </w:rPr>
        <w:br/>
        <w:t>• Piano, 10 years</w:t>
      </w:r>
    </w:p>
    <w:p w:rsidR="003136E2" w:rsidRPr="003136E2" w:rsidRDefault="003136E2" w:rsidP="003136E2">
      <w:pPr>
        <w:shd w:val="clear" w:color="auto" w:fill="FFFFFF"/>
        <w:spacing w:before="100" w:beforeAutospacing="1" w:after="100" w:afterAutospacing="1"/>
        <w:jc w:val="center"/>
        <w:rPr>
          <w:rFonts w:ascii="Times" w:eastAsia="Times New Roman" w:hAnsi="Times" w:cs="Times"/>
          <w:color w:val="222222"/>
          <w:sz w:val="26"/>
          <w:szCs w:val="26"/>
        </w:rPr>
      </w:pPr>
      <w:r w:rsidRPr="003136E2">
        <w:rPr>
          <w:rFonts w:ascii="Times" w:eastAsia="Times New Roman" w:hAnsi="Times" w:cs="Times"/>
          <w:b/>
          <w:bCs/>
          <w:color w:val="222222"/>
          <w:sz w:val="26"/>
          <w:szCs w:val="26"/>
        </w:rPr>
        <w:lastRenderedPageBreak/>
        <w:t>First Name Last Name</w:t>
      </w:r>
      <w:r w:rsidRPr="003136E2">
        <w:rPr>
          <w:rFonts w:ascii="Times" w:eastAsia="Times New Roman" w:hAnsi="Times" w:cs="Times"/>
          <w:color w:val="222222"/>
          <w:sz w:val="26"/>
          <w:szCs w:val="26"/>
        </w:rPr>
        <w:br/>
        <w:t>6 Elm Avenue, Stockler, CA 91733</w:t>
      </w:r>
      <w:r w:rsidRPr="003136E2">
        <w:rPr>
          <w:rFonts w:ascii="Times" w:eastAsia="Times New Roman" w:hAnsi="Times" w:cs="Times"/>
          <w:color w:val="222222"/>
          <w:sz w:val="26"/>
          <w:szCs w:val="26"/>
        </w:rPr>
        <w:br/>
        <w:t>Home: 111.111.1111 Cell: 766.555.4444</w:t>
      </w:r>
      <w:r w:rsidRPr="003136E2">
        <w:rPr>
          <w:rFonts w:ascii="Times" w:eastAsia="Times New Roman" w:hAnsi="Times" w:cs="Times"/>
          <w:color w:val="222222"/>
          <w:sz w:val="26"/>
          <w:szCs w:val="26"/>
        </w:rPr>
        <w:br/>
      </w:r>
      <w:hyperlink r:id="rId9" w:history="1">
        <w:r w:rsidRPr="003136E2">
          <w:rPr>
            <w:rFonts w:ascii="Times" w:eastAsia="Times New Roman" w:hAnsi="Times" w:cs="Times"/>
            <w:color w:val="0783AB"/>
            <w:sz w:val="26"/>
            <w:szCs w:val="26"/>
          </w:rPr>
          <w:t>First.lastname@email.com</w:t>
        </w:r>
      </w:hyperlink>
    </w:p>
    <w:p w:rsidR="003136E2" w:rsidRPr="003136E2" w:rsidRDefault="003136E2" w:rsidP="003136E2">
      <w:pPr>
        <w:shd w:val="clear" w:color="auto" w:fill="FFFFFF"/>
        <w:spacing w:before="100" w:beforeAutospacing="1" w:after="100" w:afterAutospacing="1"/>
        <w:rPr>
          <w:rFonts w:ascii="Times" w:eastAsia="Times New Roman" w:hAnsi="Times" w:cs="Times"/>
          <w:color w:val="222222"/>
          <w:sz w:val="26"/>
          <w:szCs w:val="26"/>
        </w:rPr>
      </w:pPr>
      <w:r w:rsidRPr="003136E2">
        <w:rPr>
          <w:rFonts w:ascii="Times" w:eastAsia="Times New Roman" w:hAnsi="Times" w:cs="Times"/>
          <w:b/>
          <w:bCs/>
          <w:color w:val="222222"/>
          <w:sz w:val="26"/>
          <w:szCs w:val="26"/>
        </w:rPr>
        <w:t>SUMMARY</w:t>
      </w:r>
      <w:r w:rsidRPr="003136E2">
        <w:rPr>
          <w:rFonts w:ascii="Times" w:eastAsia="Times New Roman" w:hAnsi="Times" w:cs="Times"/>
          <w:color w:val="222222"/>
          <w:sz w:val="26"/>
          <w:szCs w:val="26"/>
        </w:rPr>
        <w:br/>
        <w:t>Honor roll high school student with a passion for working with children. Extensive experience working with youth of a variety of ages. Praised and awarded for organizational skills and ability to develop safe, fun environment for children.</w:t>
      </w:r>
    </w:p>
    <w:p w:rsidR="003136E2" w:rsidRPr="003136E2" w:rsidRDefault="003136E2" w:rsidP="003136E2">
      <w:pPr>
        <w:shd w:val="clear" w:color="auto" w:fill="FFFFFF"/>
        <w:spacing w:before="100" w:beforeAutospacing="1" w:after="100" w:afterAutospacing="1"/>
        <w:rPr>
          <w:rFonts w:ascii="Times" w:eastAsia="Times New Roman" w:hAnsi="Times" w:cs="Times"/>
          <w:color w:val="222222"/>
          <w:sz w:val="26"/>
          <w:szCs w:val="26"/>
        </w:rPr>
      </w:pPr>
      <w:r w:rsidRPr="003136E2">
        <w:rPr>
          <w:rFonts w:ascii="Times" w:eastAsia="Times New Roman" w:hAnsi="Times" w:cs="Times"/>
          <w:b/>
          <w:bCs/>
          <w:color w:val="222222"/>
          <w:sz w:val="26"/>
          <w:szCs w:val="26"/>
        </w:rPr>
        <w:t>EDUCATION</w:t>
      </w:r>
      <w:r w:rsidRPr="003136E2">
        <w:rPr>
          <w:rFonts w:ascii="Times" w:eastAsia="Times New Roman" w:hAnsi="Times" w:cs="Times"/>
          <w:color w:val="222222"/>
          <w:sz w:val="26"/>
          <w:szCs w:val="26"/>
        </w:rPr>
        <w:br/>
        <w:t>Pepperona Central High School, Pepperona, CA</w:t>
      </w:r>
      <w:r w:rsidRPr="003136E2">
        <w:rPr>
          <w:rFonts w:ascii="Times" w:eastAsia="Times New Roman" w:hAnsi="Times" w:cs="Times"/>
          <w:color w:val="222222"/>
          <w:sz w:val="26"/>
          <w:szCs w:val="26"/>
        </w:rPr>
        <w:br/>
        <w:t>High School Diploma anticipated in May 20XX</w:t>
      </w:r>
    </w:p>
    <w:p w:rsidR="003136E2" w:rsidRPr="003136E2" w:rsidRDefault="003136E2" w:rsidP="003136E2">
      <w:pPr>
        <w:shd w:val="clear" w:color="auto" w:fill="FFFFFF"/>
        <w:spacing w:before="100" w:beforeAutospacing="1" w:after="100" w:afterAutospacing="1"/>
        <w:rPr>
          <w:rFonts w:ascii="Times" w:eastAsia="Times New Roman" w:hAnsi="Times" w:cs="Times"/>
          <w:color w:val="222222"/>
          <w:sz w:val="26"/>
          <w:szCs w:val="26"/>
        </w:rPr>
      </w:pPr>
      <w:r w:rsidRPr="003136E2">
        <w:rPr>
          <w:rFonts w:ascii="Times" w:eastAsia="Times New Roman" w:hAnsi="Times" w:cs="Times"/>
          <w:color w:val="222222"/>
          <w:sz w:val="26"/>
          <w:szCs w:val="26"/>
        </w:rPr>
        <w:t>GPA 3.86, honor roll each semester</w:t>
      </w:r>
    </w:p>
    <w:p w:rsidR="003136E2" w:rsidRPr="003136E2" w:rsidRDefault="003136E2" w:rsidP="003136E2">
      <w:pPr>
        <w:shd w:val="clear" w:color="auto" w:fill="FFFFFF"/>
        <w:spacing w:before="100" w:beforeAutospacing="1" w:after="100" w:afterAutospacing="1"/>
        <w:rPr>
          <w:rFonts w:ascii="Times" w:eastAsia="Times New Roman" w:hAnsi="Times" w:cs="Times"/>
          <w:color w:val="222222"/>
          <w:sz w:val="26"/>
          <w:szCs w:val="26"/>
        </w:rPr>
      </w:pPr>
      <w:r w:rsidRPr="003136E2">
        <w:rPr>
          <w:rFonts w:ascii="Times" w:eastAsia="Times New Roman" w:hAnsi="Times" w:cs="Times"/>
          <w:color w:val="222222"/>
          <w:sz w:val="26"/>
          <w:szCs w:val="26"/>
        </w:rPr>
        <w:t>Electives: Screen printing, Culture &amp; Foods, Independent Living, Family Advocacy</w:t>
      </w:r>
      <w:r w:rsidRPr="003136E2">
        <w:rPr>
          <w:rFonts w:ascii="Times" w:eastAsia="Times New Roman" w:hAnsi="Times" w:cs="Times"/>
          <w:color w:val="222222"/>
          <w:sz w:val="26"/>
          <w:szCs w:val="26"/>
        </w:rPr>
        <w:br/>
        <w:t>Activities: Wind Ensemble, Stage Crew</w:t>
      </w:r>
    </w:p>
    <w:p w:rsidR="003136E2" w:rsidRPr="003136E2" w:rsidRDefault="003136E2" w:rsidP="003136E2">
      <w:pPr>
        <w:shd w:val="clear" w:color="auto" w:fill="FFFFFF"/>
        <w:spacing w:before="100" w:beforeAutospacing="1" w:after="100" w:afterAutospacing="1"/>
        <w:rPr>
          <w:rFonts w:ascii="Times" w:eastAsia="Times New Roman" w:hAnsi="Times" w:cs="Times"/>
          <w:color w:val="222222"/>
          <w:sz w:val="26"/>
          <w:szCs w:val="26"/>
        </w:rPr>
      </w:pPr>
      <w:r w:rsidRPr="003136E2">
        <w:rPr>
          <w:rFonts w:ascii="Times" w:eastAsia="Times New Roman" w:hAnsi="Times" w:cs="Times"/>
          <w:b/>
          <w:bCs/>
          <w:color w:val="222222"/>
          <w:sz w:val="26"/>
          <w:szCs w:val="26"/>
        </w:rPr>
        <w:t>VOLUNTEER &amp; COMMUNITY SERVICE</w:t>
      </w:r>
      <w:r w:rsidRPr="003136E2">
        <w:rPr>
          <w:rFonts w:ascii="Times" w:eastAsia="Times New Roman" w:hAnsi="Times" w:cs="Times"/>
          <w:color w:val="222222"/>
          <w:sz w:val="26"/>
          <w:szCs w:val="26"/>
        </w:rPr>
        <w:br/>
        <w:t>Stocklerbridge Hospital, Stockler, CA</w:t>
      </w:r>
      <w:r w:rsidRPr="003136E2">
        <w:rPr>
          <w:rFonts w:ascii="Times" w:eastAsia="Times New Roman" w:hAnsi="Times" w:cs="Times"/>
          <w:color w:val="222222"/>
          <w:sz w:val="26"/>
          <w:szCs w:val="26"/>
        </w:rPr>
        <w:br/>
      </w:r>
      <w:r w:rsidRPr="003136E2">
        <w:rPr>
          <w:rFonts w:ascii="Times" w:eastAsia="Times New Roman" w:hAnsi="Times" w:cs="Times"/>
          <w:i/>
          <w:iCs/>
          <w:color w:val="222222"/>
          <w:sz w:val="26"/>
          <w:szCs w:val="26"/>
        </w:rPr>
        <w:t>Pediatric Ward Volunteer</w:t>
      </w:r>
      <w:r w:rsidRPr="003136E2">
        <w:rPr>
          <w:rFonts w:ascii="Times" w:eastAsia="Times New Roman" w:hAnsi="Times" w:cs="Times"/>
          <w:color w:val="222222"/>
          <w:sz w:val="26"/>
          <w:szCs w:val="26"/>
        </w:rPr>
        <w:br/>
        <w:t>Fall 20XX - present</w:t>
      </w:r>
    </w:p>
    <w:p w:rsidR="003136E2" w:rsidRPr="003136E2" w:rsidRDefault="003136E2" w:rsidP="003136E2">
      <w:pPr>
        <w:numPr>
          <w:ilvl w:val="0"/>
          <w:numId w:val="24"/>
        </w:numPr>
        <w:shd w:val="clear" w:color="auto" w:fill="FFFFFF"/>
        <w:spacing w:before="100" w:beforeAutospacing="1" w:after="100" w:afterAutospacing="1"/>
        <w:rPr>
          <w:rFonts w:ascii="Times" w:eastAsia="Times New Roman" w:hAnsi="Times" w:cs="Times"/>
          <w:color w:val="222222"/>
          <w:sz w:val="26"/>
          <w:szCs w:val="26"/>
        </w:rPr>
      </w:pPr>
      <w:r w:rsidRPr="003136E2">
        <w:rPr>
          <w:rFonts w:ascii="Times" w:eastAsia="Times New Roman" w:hAnsi="Times" w:cs="Times"/>
          <w:color w:val="222222"/>
          <w:sz w:val="26"/>
          <w:szCs w:val="26"/>
        </w:rPr>
        <w:t>Develop and implement activities to entertain patients ages 5-15, including arts and crafts activities and theater workshops</w:t>
      </w:r>
    </w:p>
    <w:p w:rsidR="003136E2" w:rsidRPr="003136E2" w:rsidRDefault="003136E2" w:rsidP="003136E2">
      <w:pPr>
        <w:numPr>
          <w:ilvl w:val="0"/>
          <w:numId w:val="24"/>
        </w:numPr>
        <w:shd w:val="clear" w:color="auto" w:fill="FFFFFF"/>
        <w:spacing w:before="100" w:beforeAutospacing="1" w:after="100" w:afterAutospacing="1"/>
        <w:rPr>
          <w:rFonts w:ascii="Times" w:eastAsia="Times New Roman" w:hAnsi="Times" w:cs="Times"/>
          <w:color w:val="222222"/>
          <w:sz w:val="26"/>
          <w:szCs w:val="26"/>
        </w:rPr>
      </w:pPr>
      <w:r w:rsidRPr="003136E2">
        <w:rPr>
          <w:rFonts w:ascii="Times" w:eastAsia="Times New Roman" w:hAnsi="Times" w:cs="Times"/>
          <w:color w:val="222222"/>
          <w:sz w:val="26"/>
          <w:szCs w:val="26"/>
        </w:rPr>
        <w:t>Perform administrative work and run errands for pediatric staff</w:t>
      </w:r>
    </w:p>
    <w:p w:rsidR="003136E2" w:rsidRPr="003136E2" w:rsidRDefault="003136E2" w:rsidP="003136E2">
      <w:pPr>
        <w:numPr>
          <w:ilvl w:val="0"/>
          <w:numId w:val="24"/>
        </w:numPr>
        <w:shd w:val="clear" w:color="auto" w:fill="FFFFFF"/>
        <w:spacing w:before="100" w:beforeAutospacing="1" w:after="100" w:afterAutospacing="1"/>
        <w:rPr>
          <w:rFonts w:ascii="Times" w:eastAsia="Times New Roman" w:hAnsi="Times" w:cs="Times"/>
          <w:color w:val="222222"/>
          <w:sz w:val="26"/>
          <w:szCs w:val="26"/>
        </w:rPr>
      </w:pPr>
      <w:r w:rsidRPr="003136E2">
        <w:rPr>
          <w:rFonts w:ascii="Times" w:eastAsia="Times New Roman" w:hAnsi="Times" w:cs="Times"/>
          <w:color w:val="222222"/>
          <w:sz w:val="26"/>
          <w:szCs w:val="26"/>
        </w:rPr>
        <w:t>Received Volunteer-of-the-Summer award for critical role in developing a theater program for patients</w:t>
      </w:r>
    </w:p>
    <w:p w:rsidR="003136E2" w:rsidRPr="003136E2" w:rsidRDefault="003136E2" w:rsidP="003136E2">
      <w:pPr>
        <w:shd w:val="clear" w:color="auto" w:fill="FFFFFF"/>
        <w:spacing w:before="100" w:beforeAutospacing="1" w:after="100" w:afterAutospacing="1"/>
        <w:rPr>
          <w:rFonts w:ascii="Times" w:eastAsia="Times New Roman" w:hAnsi="Times" w:cs="Times"/>
          <w:color w:val="222222"/>
          <w:sz w:val="26"/>
          <w:szCs w:val="26"/>
        </w:rPr>
      </w:pPr>
      <w:r w:rsidRPr="003136E2">
        <w:rPr>
          <w:rFonts w:ascii="Times" w:eastAsia="Times New Roman" w:hAnsi="Times" w:cs="Times"/>
          <w:color w:val="222222"/>
          <w:sz w:val="26"/>
          <w:szCs w:val="26"/>
        </w:rPr>
        <w:t>Stockler Recreation Department, City of Stockler</w:t>
      </w:r>
      <w:r w:rsidRPr="003136E2">
        <w:rPr>
          <w:rFonts w:ascii="Times" w:eastAsia="Times New Roman" w:hAnsi="Times" w:cs="Times"/>
          <w:color w:val="222222"/>
          <w:sz w:val="26"/>
          <w:szCs w:val="26"/>
        </w:rPr>
        <w:br/>
      </w:r>
      <w:r w:rsidRPr="003136E2">
        <w:rPr>
          <w:rFonts w:ascii="Times" w:eastAsia="Times New Roman" w:hAnsi="Times" w:cs="Times"/>
          <w:i/>
          <w:iCs/>
          <w:color w:val="222222"/>
          <w:sz w:val="26"/>
          <w:szCs w:val="26"/>
        </w:rPr>
        <w:t>Counselor in Training (CIT)</w:t>
      </w:r>
      <w:r w:rsidRPr="003136E2">
        <w:rPr>
          <w:rFonts w:ascii="Times" w:eastAsia="Times New Roman" w:hAnsi="Times" w:cs="Times"/>
          <w:color w:val="222222"/>
          <w:sz w:val="26"/>
          <w:szCs w:val="26"/>
        </w:rPr>
        <w:br/>
        <w:t>Summer 20XX</w:t>
      </w:r>
    </w:p>
    <w:p w:rsidR="003136E2" w:rsidRPr="003136E2" w:rsidRDefault="003136E2" w:rsidP="003136E2">
      <w:pPr>
        <w:numPr>
          <w:ilvl w:val="0"/>
          <w:numId w:val="25"/>
        </w:numPr>
        <w:shd w:val="clear" w:color="auto" w:fill="FFFFFF"/>
        <w:spacing w:before="100" w:beforeAutospacing="1" w:after="100" w:afterAutospacing="1"/>
        <w:rPr>
          <w:rFonts w:ascii="Times" w:eastAsia="Times New Roman" w:hAnsi="Times" w:cs="Times"/>
          <w:color w:val="222222"/>
          <w:sz w:val="26"/>
          <w:szCs w:val="26"/>
        </w:rPr>
      </w:pPr>
      <w:r w:rsidRPr="003136E2">
        <w:rPr>
          <w:rFonts w:ascii="Times" w:eastAsia="Times New Roman" w:hAnsi="Times" w:cs="Times"/>
          <w:color w:val="222222"/>
          <w:sz w:val="26"/>
          <w:szCs w:val="26"/>
        </w:rPr>
        <w:t>Led arts, crafts, sports, games, camping, and hobby workshops for groups of 8-10 year olds</w:t>
      </w:r>
    </w:p>
    <w:p w:rsidR="003136E2" w:rsidRPr="003136E2" w:rsidRDefault="003136E2" w:rsidP="003136E2">
      <w:pPr>
        <w:numPr>
          <w:ilvl w:val="0"/>
          <w:numId w:val="25"/>
        </w:numPr>
        <w:shd w:val="clear" w:color="auto" w:fill="FFFFFF"/>
        <w:spacing w:before="100" w:beforeAutospacing="1" w:after="100" w:afterAutospacing="1"/>
        <w:rPr>
          <w:rFonts w:ascii="Times" w:eastAsia="Times New Roman" w:hAnsi="Times" w:cs="Times"/>
          <w:color w:val="222222"/>
          <w:sz w:val="26"/>
          <w:szCs w:val="26"/>
        </w:rPr>
      </w:pPr>
      <w:r w:rsidRPr="003136E2">
        <w:rPr>
          <w:rFonts w:ascii="Times" w:eastAsia="Times New Roman" w:hAnsi="Times" w:cs="Times"/>
          <w:color w:val="222222"/>
          <w:sz w:val="26"/>
          <w:szCs w:val="26"/>
        </w:rPr>
        <w:t>Monitored groups of up to seven children on weekly field trips to the zoo, water parks, and on walking tours</w:t>
      </w:r>
    </w:p>
    <w:p w:rsidR="003136E2" w:rsidRPr="003136E2" w:rsidRDefault="003136E2" w:rsidP="003136E2">
      <w:pPr>
        <w:numPr>
          <w:ilvl w:val="0"/>
          <w:numId w:val="25"/>
        </w:numPr>
        <w:shd w:val="clear" w:color="auto" w:fill="FFFFFF"/>
        <w:spacing w:before="100" w:beforeAutospacing="1" w:after="100" w:afterAutospacing="1"/>
        <w:rPr>
          <w:rFonts w:ascii="Times" w:eastAsia="Times New Roman" w:hAnsi="Times" w:cs="Times"/>
          <w:color w:val="222222"/>
          <w:sz w:val="26"/>
          <w:szCs w:val="26"/>
        </w:rPr>
      </w:pPr>
      <w:r w:rsidRPr="003136E2">
        <w:rPr>
          <w:rFonts w:ascii="Times" w:eastAsia="Times New Roman" w:hAnsi="Times" w:cs="Times"/>
          <w:color w:val="222222"/>
          <w:sz w:val="26"/>
          <w:szCs w:val="26"/>
        </w:rPr>
        <w:t>Co-wrote and co-directed summer play performed by 15 campers</w:t>
      </w:r>
    </w:p>
    <w:p w:rsidR="003136E2" w:rsidRPr="003136E2" w:rsidRDefault="003136E2" w:rsidP="003136E2">
      <w:pPr>
        <w:numPr>
          <w:ilvl w:val="0"/>
          <w:numId w:val="25"/>
        </w:numPr>
        <w:shd w:val="clear" w:color="auto" w:fill="FFFFFF"/>
        <w:spacing w:before="100" w:beforeAutospacing="1" w:after="100" w:afterAutospacing="1"/>
        <w:rPr>
          <w:rFonts w:ascii="Times" w:eastAsia="Times New Roman" w:hAnsi="Times" w:cs="Times"/>
          <w:color w:val="222222"/>
          <w:sz w:val="26"/>
          <w:szCs w:val="26"/>
        </w:rPr>
      </w:pPr>
      <w:r w:rsidRPr="003136E2">
        <w:rPr>
          <w:rFonts w:ascii="Times" w:eastAsia="Times New Roman" w:hAnsi="Times" w:cs="Times"/>
          <w:color w:val="222222"/>
          <w:sz w:val="26"/>
          <w:szCs w:val="26"/>
        </w:rPr>
        <w:t>Ensure campers were dropped off and picked up safely</w:t>
      </w:r>
    </w:p>
    <w:p w:rsidR="004F131B" w:rsidRDefault="004F131B">
      <w:r>
        <w:br w:type="page"/>
      </w:r>
    </w:p>
    <w:p w:rsidR="004F131B" w:rsidRPr="004F131B" w:rsidRDefault="004F131B" w:rsidP="004F131B">
      <w:pPr>
        <w:shd w:val="clear" w:color="auto" w:fill="FFFFFF"/>
        <w:spacing w:before="100" w:beforeAutospacing="1" w:after="100" w:afterAutospacing="1"/>
        <w:outlineLvl w:val="2"/>
        <w:rPr>
          <w:rFonts w:ascii="Helvetica" w:eastAsia="Times New Roman" w:hAnsi="Helvetica" w:cs="Helvetica"/>
          <w:color w:val="222222"/>
          <w:sz w:val="24"/>
          <w:szCs w:val="24"/>
        </w:rPr>
      </w:pPr>
      <w:r w:rsidRPr="004F131B">
        <w:rPr>
          <w:rFonts w:ascii="Helvetica" w:eastAsia="Times New Roman" w:hAnsi="Helvetica" w:cs="Helvetica"/>
          <w:color w:val="222222"/>
          <w:sz w:val="24"/>
          <w:szCs w:val="24"/>
        </w:rPr>
        <w:t>Top 5 High School Student Skills</w:t>
      </w:r>
      <w:r>
        <w:rPr>
          <w:rFonts w:ascii="Helvetica" w:eastAsia="Times New Roman" w:hAnsi="Helvetica" w:cs="Helvetica"/>
          <w:color w:val="222222"/>
          <w:sz w:val="24"/>
          <w:szCs w:val="24"/>
        </w:rPr>
        <w:t xml:space="preserve"> (</w:t>
      </w:r>
      <w:r w:rsidRPr="004F131B">
        <w:rPr>
          <w:rFonts w:ascii="Helvetica" w:eastAsia="Times New Roman" w:hAnsi="Helvetica" w:cs="Helvetica"/>
          <w:color w:val="222222"/>
          <w:sz w:val="24"/>
          <w:szCs w:val="24"/>
        </w:rPr>
        <w:t>https://www.thebalance.com/resume-skills-for-high-school-students-2063767</w:t>
      </w:r>
      <w:r>
        <w:rPr>
          <w:rFonts w:ascii="Helvetica" w:eastAsia="Times New Roman" w:hAnsi="Helvetica" w:cs="Helvetica"/>
          <w:color w:val="222222"/>
          <w:sz w:val="24"/>
          <w:szCs w:val="24"/>
        </w:rPr>
        <w:t>)</w:t>
      </w:r>
    </w:p>
    <w:p w:rsidR="004F131B" w:rsidRPr="004F131B" w:rsidRDefault="004F131B" w:rsidP="004F131B">
      <w:p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Below are five skills that almost every high school student has, and that almost every employer is looking for.</w:t>
      </w:r>
    </w:p>
    <w:p w:rsidR="004F131B" w:rsidRPr="004F131B" w:rsidRDefault="004F131B" w:rsidP="004F131B">
      <w:pPr>
        <w:shd w:val="clear" w:color="auto" w:fill="FFFFFF"/>
        <w:spacing w:before="100" w:beforeAutospacing="1" w:after="100" w:afterAutospacing="1"/>
        <w:outlineLvl w:val="2"/>
        <w:rPr>
          <w:rFonts w:ascii="Helvetica" w:eastAsia="Times New Roman" w:hAnsi="Helvetica" w:cs="Helvetica"/>
          <w:color w:val="222222"/>
          <w:sz w:val="24"/>
          <w:szCs w:val="24"/>
        </w:rPr>
      </w:pPr>
      <w:r w:rsidRPr="004F131B">
        <w:rPr>
          <w:rFonts w:ascii="Helvetica" w:eastAsia="Times New Roman" w:hAnsi="Helvetica" w:cs="Helvetica"/>
          <w:color w:val="222222"/>
          <w:sz w:val="24"/>
          <w:szCs w:val="24"/>
        </w:rPr>
        <w:t>1. Communication Skills</w:t>
      </w:r>
    </w:p>
    <w:p w:rsidR="004F131B" w:rsidRPr="004F131B" w:rsidRDefault="00EB1EB9" w:rsidP="004F131B">
      <w:pPr>
        <w:shd w:val="clear" w:color="auto" w:fill="FFFFFF"/>
        <w:spacing w:before="100" w:beforeAutospacing="1" w:after="100" w:afterAutospacing="1"/>
        <w:rPr>
          <w:rFonts w:ascii="Times" w:eastAsia="Times New Roman" w:hAnsi="Times" w:cs="Times"/>
          <w:color w:val="222222"/>
          <w:sz w:val="24"/>
          <w:szCs w:val="24"/>
        </w:rPr>
      </w:pPr>
      <w:hyperlink r:id="rId10" w:history="1">
        <w:r w:rsidR="004F131B" w:rsidRPr="004F131B">
          <w:rPr>
            <w:rFonts w:ascii="Times" w:eastAsia="Times New Roman" w:hAnsi="Times" w:cs="Times"/>
            <w:color w:val="0783AB"/>
            <w:sz w:val="24"/>
            <w:szCs w:val="24"/>
            <w:u w:val="single"/>
          </w:rPr>
          <w:t>Communication</w:t>
        </w:r>
      </w:hyperlink>
      <w:r w:rsidR="004F131B" w:rsidRPr="004F131B">
        <w:rPr>
          <w:rFonts w:ascii="Times" w:eastAsia="Times New Roman" w:hAnsi="Times" w:cs="Times"/>
          <w:color w:val="222222"/>
          <w:sz w:val="24"/>
          <w:szCs w:val="24"/>
        </w:rPr>
        <w:t> is a skill that refers to your ability to both convey information to others and to listen. This skill includes oral and written communication.</w:t>
      </w:r>
    </w:p>
    <w:p w:rsidR="004F131B" w:rsidRPr="004F131B" w:rsidRDefault="004F131B" w:rsidP="004F131B">
      <w:p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Every student has some experience developing his or her communication skills. Have you given any class speeches or presentations?</w:t>
      </w:r>
    </w:p>
    <w:p w:rsidR="004F131B" w:rsidRPr="004F131B" w:rsidRDefault="004F131B" w:rsidP="004F131B">
      <w:p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Then you have developed your oral communication skills. Have you taken any courses involving writing? Then you have developed your communication skills.</w:t>
      </w:r>
    </w:p>
    <w:p w:rsidR="004F131B" w:rsidRPr="004F131B" w:rsidRDefault="004F131B" w:rsidP="004F131B">
      <w:p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Employers are always looking for employees with strong written and oral communication skills, so be sure to emphasize your communication experiences.</w:t>
      </w:r>
    </w:p>
    <w:p w:rsidR="004F131B" w:rsidRPr="004F131B" w:rsidRDefault="004F131B" w:rsidP="004F131B">
      <w:pPr>
        <w:shd w:val="clear" w:color="auto" w:fill="FFFFFF"/>
        <w:spacing w:before="100" w:beforeAutospacing="1" w:after="100" w:afterAutospacing="1"/>
        <w:outlineLvl w:val="2"/>
        <w:rPr>
          <w:rFonts w:ascii="Helvetica" w:eastAsia="Times New Roman" w:hAnsi="Helvetica" w:cs="Helvetica"/>
          <w:color w:val="222222"/>
          <w:sz w:val="24"/>
          <w:szCs w:val="24"/>
        </w:rPr>
      </w:pPr>
      <w:r w:rsidRPr="004F131B">
        <w:rPr>
          <w:rFonts w:ascii="Helvetica" w:eastAsia="Times New Roman" w:hAnsi="Helvetica" w:cs="Helvetica"/>
          <w:color w:val="222222"/>
          <w:sz w:val="24"/>
          <w:szCs w:val="24"/>
        </w:rPr>
        <w:t>2. Dependable/Responsible</w:t>
      </w:r>
    </w:p>
    <w:p w:rsidR="004F131B" w:rsidRPr="004F131B" w:rsidRDefault="004F131B" w:rsidP="004F131B">
      <w:p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Employers are looking for teenagers who are mature, and whom they can rely on to show up on time and get the job done. Emphasize your responsible nature. Have there been times when you were given additional responsibilities (in work, school, or even sports) due to your dependable character? Include examples of these in your job application.</w:t>
      </w:r>
    </w:p>
    <w:p w:rsidR="004F131B" w:rsidRPr="004F131B" w:rsidRDefault="004F131B" w:rsidP="004F131B">
      <w:pPr>
        <w:shd w:val="clear" w:color="auto" w:fill="FFFFFF"/>
        <w:spacing w:before="100" w:beforeAutospacing="1" w:after="100" w:afterAutospacing="1"/>
        <w:outlineLvl w:val="2"/>
        <w:rPr>
          <w:rFonts w:ascii="Helvetica" w:eastAsia="Times New Roman" w:hAnsi="Helvetica" w:cs="Helvetica"/>
          <w:color w:val="222222"/>
          <w:sz w:val="24"/>
          <w:szCs w:val="24"/>
        </w:rPr>
      </w:pPr>
      <w:r w:rsidRPr="004F131B">
        <w:rPr>
          <w:rFonts w:ascii="Helvetica" w:eastAsia="Times New Roman" w:hAnsi="Helvetica" w:cs="Helvetica"/>
          <w:color w:val="222222"/>
          <w:sz w:val="24"/>
          <w:szCs w:val="24"/>
        </w:rPr>
        <w:t>3. Quick Learner</w:t>
      </w:r>
    </w:p>
    <w:p w:rsidR="004F131B" w:rsidRPr="004F131B" w:rsidRDefault="004F131B" w:rsidP="004F131B">
      <w:p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Employers typically don’t expect high school students to know all the skills they need for a job right away. However, they will expect you to pick up new skills quickly. Emphasize times in the past that you picked up on a new skill or technique with ease.</w:t>
      </w:r>
    </w:p>
    <w:p w:rsidR="004F131B" w:rsidRPr="004F131B" w:rsidRDefault="004F131B" w:rsidP="004F131B">
      <w:pPr>
        <w:shd w:val="clear" w:color="auto" w:fill="FFFFFF"/>
        <w:spacing w:before="100" w:beforeAutospacing="1" w:after="100" w:afterAutospacing="1"/>
        <w:outlineLvl w:val="2"/>
        <w:rPr>
          <w:rFonts w:ascii="Helvetica" w:eastAsia="Times New Roman" w:hAnsi="Helvetica" w:cs="Helvetica"/>
          <w:color w:val="222222"/>
          <w:sz w:val="24"/>
          <w:szCs w:val="24"/>
        </w:rPr>
      </w:pPr>
      <w:r w:rsidRPr="004F131B">
        <w:rPr>
          <w:rFonts w:ascii="Helvetica" w:eastAsia="Times New Roman" w:hAnsi="Helvetica" w:cs="Helvetica"/>
          <w:color w:val="222222"/>
          <w:sz w:val="24"/>
          <w:szCs w:val="24"/>
        </w:rPr>
        <w:t>4. Teamwork</w:t>
      </w:r>
    </w:p>
    <w:p w:rsidR="004F131B" w:rsidRPr="004F131B" w:rsidRDefault="004F131B" w:rsidP="004F131B">
      <w:p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Many jobs for high school students involve working on a team, whether as part of the wait staff for a restaurant or as a co-counselor at a summer camp. Include in your resume examples of times that you worked well as part of a team, such as a sports team, club, or music group.</w:t>
      </w:r>
    </w:p>
    <w:p w:rsidR="004F131B" w:rsidRPr="004F131B" w:rsidRDefault="004F131B" w:rsidP="004F131B">
      <w:pPr>
        <w:shd w:val="clear" w:color="auto" w:fill="FFFFFF"/>
        <w:spacing w:before="100" w:beforeAutospacing="1" w:after="100" w:afterAutospacing="1"/>
        <w:outlineLvl w:val="2"/>
        <w:rPr>
          <w:rFonts w:ascii="Helvetica" w:eastAsia="Times New Roman" w:hAnsi="Helvetica" w:cs="Helvetica"/>
          <w:color w:val="222222"/>
          <w:sz w:val="24"/>
          <w:szCs w:val="24"/>
        </w:rPr>
      </w:pPr>
      <w:r w:rsidRPr="004F131B">
        <w:rPr>
          <w:rFonts w:ascii="Helvetica" w:eastAsia="Times New Roman" w:hAnsi="Helvetica" w:cs="Helvetica"/>
          <w:color w:val="222222"/>
          <w:sz w:val="24"/>
          <w:szCs w:val="24"/>
        </w:rPr>
        <w:t>5. Technology Skills</w:t>
      </w:r>
    </w:p>
    <w:p w:rsidR="004F131B" w:rsidRPr="004F131B" w:rsidRDefault="004F131B" w:rsidP="004F131B">
      <w:p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Employers are always looking for employees who are good with technology, and luckily, many high school students have that skill set. If you have any experience (either in school or through extracurricular activities) working on particular computer programs, or doing any other technology-related activities, include these. If you have a lot of these experiences, you might even create a “</w:t>
      </w:r>
      <w:hyperlink r:id="rId11" w:history="1">
        <w:r w:rsidRPr="004F131B">
          <w:rPr>
            <w:rFonts w:ascii="Times" w:eastAsia="Times New Roman" w:hAnsi="Times" w:cs="Times"/>
            <w:color w:val="0783AB"/>
            <w:sz w:val="24"/>
            <w:szCs w:val="24"/>
            <w:u w:val="single"/>
          </w:rPr>
          <w:t>Technology Skills</w:t>
        </w:r>
      </w:hyperlink>
      <w:r w:rsidRPr="004F131B">
        <w:rPr>
          <w:rFonts w:ascii="Times" w:eastAsia="Times New Roman" w:hAnsi="Times" w:cs="Times"/>
          <w:color w:val="222222"/>
          <w:sz w:val="24"/>
          <w:szCs w:val="24"/>
        </w:rPr>
        <w:t>” section on your resume.</w:t>
      </w:r>
    </w:p>
    <w:p w:rsidR="004F131B" w:rsidRPr="004F131B" w:rsidRDefault="004F131B" w:rsidP="004F131B">
      <w:pPr>
        <w:shd w:val="clear" w:color="auto" w:fill="FFFFFF"/>
        <w:spacing w:before="100" w:beforeAutospacing="1" w:after="100" w:afterAutospacing="1"/>
        <w:outlineLvl w:val="2"/>
        <w:rPr>
          <w:rFonts w:ascii="Helvetica" w:eastAsia="Times New Roman" w:hAnsi="Helvetica" w:cs="Helvetica"/>
          <w:color w:val="222222"/>
          <w:sz w:val="24"/>
          <w:szCs w:val="24"/>
        </w:rPr>
      </w:pPr>
      <w:r w:rsidRPr="004F131B">
        <w:rPr>
          <w:rFonts w:ascii="Helvetica" w:eastAsia="Times New Roman" w:hAnsi="Helvetica" w:cs="Helvetica"/>
          <w:color w:val="222222"/>
          <w:sz w:val="24"/>
          <w:szCs w:val="24"/>
        </w:rPr>
        <w:t>Resume Skills Examples for High School Students</w:t>
      </w:r>
    </w:p>
    <w:p w:rsidR="004F131B" w:rsidRPr="004F131B" w:rsidRDefault="004F131B" w:rsidP="004F131B">
      <w:p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Here’s a list of basic skills you can include when writing your resume.</w:t>
      </w:r>
    </w:p>
    <w:p w:rsidR="004F131B" w:rsidRPr="004F131B" w:rsidRDefault="004F131B" w:rsidP="004F131B">
      <w:p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b/>
          <w:bCs/>
          <w:color w:val="222222"/>
          <w:sz w:val="24"/>
          <w:szCs w:val="24"/>
        </w:rPr>
        <w:t>A - E</w:t>
      </w:r>
    </w:p>
    <w:p w:rsidR="004F131B" w:rsidRPr="004F131B" w:rsidRDefault="004F131B" w:rsidP="004F131B">
      <w:pPr>
        <w:numPr>
          <w:ilvl w:val="0"/>
          <w:numId w:val="26"/>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Accuracy</w:t>
      </w:r>
    </w:p>
    <w:p w:rsidR="004F131B" w:rsidRPr="004F131B" w:rsidRDefault="004F131B" w:rsidP="004F131B">
      <w:pPr>
        <w:numPr>
          <w:ilvl w:val="0"/>
          <w:numId w:val="26"/>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Cheerful</w:t>
      </w:r>
    </w:p>
    <w:p w:rsidR="004F131B" w:rsidRPr="004F131B" w:rsidRDefault="00EB1EB9" w:rsidP="004F131B">
      <w:pPr>
        <w:numPr>
          <w:ilvl w:val="0"/>
          <w:numId w:val="26"/>
        </w:numPr>
        <w:shd w:val="clear" w:color="auto" w:fill="FFFFFF"/>
        <w:spacing w:before="100" w:beforeAutospacing="1" w:after="100" w:afterAutospacing="1"/>
        <w:rPr>
          <w:rFonts w:ascii="Times" w:eastAsia="Times New Roman" w:hAnsi="Times" w:cs="Times"/>
          <w:color w:val="222222"/>
          <w:sz w:val="24"/>
          <w:szCs w:val="24"/>
        </w:rPr>
      </w:pPr>
      <w:hyperlink r:id="rId12" w:history="1">
        <w:r w:rsidR="004F131B" w:rsidRPr="004F131B">
          <w:rPr>
            <w:rFonts w:ascii="Times" w:eastAsia="Times New Roman" w:hAnsi="Times" w:cs="Times"/>
            <w:color w:val="0783AB"/>
            <w:sz w:val="24"/>
            <w:szCs w:val="24"/>
            <w:u w:val="single"/>
          </w:rPr>
          <w:t>Customer Service</w:t>
        </w:r>
      </w:hyperlink>
    </w:p>
    <w:p w:rsidR="004F131B" w:rsidRPr="004F131B" w:rsidRDefault="004F131B" w:rsidP="004F131B">
      <w:pPr>
        <w:numPr>
          <w:ilvl w:val="0"/>
          <w:numId w:val="26"/>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Dependable</w:t>
      </w:r>
    </w:p>
    <w:p w:rsidR="004F131B" w:rsidRPr="004F131B" w:rsidRDefault="004F131B" w:rsidP="004F131B">
      <w:pPr>
        <w:numPr>
          <w:ilvl w:val="0"/>
          <w:numId w:val="26"/>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Collaboration</w:t>
      </w:r>
    </w:p>
    <w:p w:rsidR="004F131B" w:rsidRPr="004F131B" w:rsidRDefault="00EB1EB9" w:rsidP="004F131B">
      <w:pPr>
        <w:numPr>
          <w:ilvl w:val="0"/>
          <w:numId w:val="26"/>
        </w:numPr>
        <w:shd w:val="clear" w:color="auto" w:fill="FFFFFF"/>
        <w:spacing w:before="100" w:beforeAutospacing="1" w:after="100" w:afterAutospacing="1"/>
        <w:rPr>
          <w:rFonts w:ascii="Times" w:eastAsia="Times New Roman" w:hAnsi="Times" w:cs="Times"/>
          <w:color w:val="222222"/>
          <w:sz w:val="24"/>
          <w:szCs w:val="24"/>
        </w:rPr>
      </w:pPr>
      <w:hyperlink r:id="rId13" w:history="1">
        <w:r w:rsidR="004F131B" w:rsidRPr="004F131B">
          <w:rPr>
            <w:rFonts w:ascii="Times" w:eastAsia="Times New Roman" w:hAnsi="Times" w:cs="Times"/>
            <w:color w:val="0783AB"/>
            <w:sz w:val="24"/>
            <w:szCs w:val="24"/>
            <w:u w:val="single"/>
          </w:rPr>
          <w:t>Communication</w:t>
        </w:r>
      </w:hyperlink>
    </w:p>
    <w:p w:rsidR="004F131B" w:rsidRPr="004F131B" w:rsidRDefault="00EB1EB9" w:rsidP="004F131B">
      <w:pPr>
        <w:numPr>
          <w:ilvl w:val="0"/>
          <w:numId w:val="26"/>
        </w:numPr>
        <w:shd w:val="clear" w:color="auto" w:fill="FFFFFF"/>
        <w:spacing w:before="100" w:beforeAutospacing="1" w:after="100" w:afterAutospacing="1"/>
        <w:rPr>
          <w:rFonts w:ascii="Times" w:eastAsia="Times New Roman" w:hAnsi="Times" w:cs="Times"/>
          <w:color w:val="222222"/>
          <w:sz w:val="24"/>
          <w:szCs w:val="24"/>
        </w:rPr>
      </w:pPr>
      <w:hyperlink r:id="rId14" w:history="1">
        <w:r w:rsidR="004F131B" w:rsidRPr="004F131B">
          <w:rPr>
            <w:rFonts w:ascii="Times" w:eastAsia="Times New Roman" w:hAnsi="Times" w:cs="Times"/>
            <w:color w:val="0783AB"/>
            <w:sz w:val="24"/>
            <w:szCs w:val="24"/>
            <w:u w:val="single"/>
          </w:rPr>
          <w:t>Computer</w:t>
        </w:r>
      </w:hyperlink>
    </w:p>
    <w:p w:rsidR="004F131B" w:rsidRPr="004F131B" w:rsidRDefault="004F131B" w:rsidP="004F131B">
      <w:pPr>
        <w:numPr>
          <w:ilvl w:val="0"/>
          <w:numId w:val="26"/>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Courteous</w:t>
      </w:r>
    </w:p>
    <w:p w:rsidR="004F131B" w:rsidRPr="004F131B" w:rsidRDefault="00EB1EB9" w:rsidP="004F131B">
      <w:pPr>
        <w:numPr>
          <w:ilvl w:val="0"/>
          <w:numId w:val="26"/>
        </w:numPr>
        <w:shd w:val="clear" w:color="auto" w:fill="FFFFFF"/>
        <w:spacing w:before="100" w:beforeAutospacing="1" w:after="100" w:afterAutospacing="1"/>
        <w:rPr>
          <w:rFonts w:ascii="Times" w:eastAsia="Times New Roman" w:hAnsi="Times" w:cs="Times"/>
          <w:color w:val="222222"/>
          <w:sz w:val="24"/>
          <w:szCs w:val="24"/>
        </w:rPr>
      </w:pPr>
      <w:hyperlink r:id="rId15" w:history="1">
        <w:r w:rsidR="004F131B" w:rsidRPr="004F131B">
          <w:rPr>
            <w:rFonts w:ascii="Times" w:eastAsia="Times New Roman" w:hAnsi="Times" w:cs="Times"/>
            <w:color w:val="0783AB"/>
            <w:sz w:val="24"/>
            <w:szCs w:val="24"/>
            <w:u w:val="single"/>
          </w:rPr>
          <w:t>Customer Service</w:t>
        </w:r>
      </w:hyperlink>
    </w:p>
    <w:p w:rsidR="004F131B" w:rsidRPr="004F131B" w:rsidRDefault="004F131B" w:rsidP="004F131B">
      <w:pPr>
        <w:numPr>
          <w:ilvl w:val="0"/>
          <w:numId w:val="26"/>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Dependable</w:t>
      </w:r>
    </w:p>
    <w:p w:rsidR="004F131B" w:rsidRPr="004F131B" w:rsidRDefault="004F131B" w:rsidP="004F131B">
      <w:pPr>
        <w:numPr>
          <w:ilvl w:val="0"/>
          <w:numId w:val="26"/>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Energetic</w:t>
      </w:r>
    </w:p>
    <w:p w:rsidR="004F131B" w:rsidRPr="004F131B" w:rsidRDefault="004F131B" w:rsidP="004F131B">
      <w:pPr>
        <w:numPr>
          <w:ilvl w:val="0"/>
          <w:numId w:val="26"/>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Enthusiastic</w:t>
      </w:r>
    </w:p>
    <w:p w:rsidR="004F131B" w:rsidRPr="004F131B" w:rsidRDefault="004F131B" w:rsidP="004F131B">
      <w:p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b/>
          <w:bCs/>
          <w:color w:val="222222"/>
          <w:sz w:val="24"/>
          <w:szCs w:val="24"/>
        </w:rPr>
        <w:t>F - M</w:t>
      </w:r>
    </w:p>
    <w:p w:rsidR="004F131B" w:rsidRPr="004F131B" w:rsidRDefault="004F131B" w:rsidP="004F131B">
      <w:pPr>
        <w:numPr>
          <w:ilvl w:val="0"/>
          <w:numId w:val="27"/>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Fast Worker</w:t>
      </w:r>
    </w:p>
    <w:p w:rsidR="004F131B" w:rsidRPr="004F131B" w:rsidRDefault="004F131B" w:rsidP="004F131B">
      <w:pPr>
        <w:numPr>
          <w:ilvl w:val="0"/>
          <w:numId w:val="27"/>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Flexible</w:t>
      </w:r>
    </w:p>
    <w:p w:rsidR="004F131B" w:rsidRPr="004F131B" w:rsidRDefault="004F131B" w:rsidP="004F131B">
      <w:pPr>
        <w:numPr>
          <w:ilvl w:val="0"/>
          <w:numId w:val="27"/>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Follow Instructions</w:t>
      </w:r>
    </w:p>
    <w:p w:rsidR="004F131B" w:rsidRPr="004F131B" w:rsidRDefault="004F131B" w:rsidP="004F131B">
      <w:pPr>
        <w:numPr>
          <w:ilvl w:val="0"/>
          <w:numId w:val="27"/>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Friendly</w:t>
      </w:r>
    </w:p>
    <w:p w:rsidR="004F131B" w:rsidRPr="004F131B" w:rsidRDefault="00EB1EB9" w:rsidP="004F131B">
      <w:pPr>
        <w:numPr>
          <w:ilvl w:val="0"/>
          <w:numId w:val="27"/>
        </w:numPr>
        <w:shd w:val="clear" w:color="auto" w:fill="FFFFFF"/>
        <w:spacing w:before="100" w:beforeAutospacing="1" w:after="100" w:afterAutospacing="1"/>
        <w:rPr>
          <w:rFonts w:ascii="Times" w:eastAsia="Times New Roman" w:hAnsi="Times" w:cs="Times"/>
          <w:color w:val="222222"/>
          <w:sz w:val="24"/>
          <w:szCs w:val="24"/>
        </w:rPr>
      </w:pPr>
      <w:hyperlink r:id="rId16" w:history="1">
        <w:r w:rsidR="004F131B" w:rsidRPr="004F131B">
          <w:rPr>
            <w:rFonts w:ascii="Times" w:eastAsia="Times New Roman" w:hAnsi="Times" w:cs="Times"/>
            <w:color w:val="0783AB"/>
            <w:sz w:val="24"/>
            <w:szCs w:val="24"/>
            <w:u w:val="single"/>
          </w:rPr>
          <w:t>Good Listener</w:t>
        </w:r>
      </w:hyperlink>
    </w:p>
    <w:p w:rsidR="004F131B" w:rsidRPr="004F131B" w:rsidRDefault="004F131B" w:rsidP="004F131B">
      <w:pPr>
        <w:numPr>
          <w:ilvl w:val="0"/>
          <w:numId w:val="27"/>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Guest Services</w:t>
      </w:r>
    </w:p>
    <w:p w:rsidR="004F131B" w:rsidRPr="004F131B" w:rsidRDefault="004F131B" w:rsidP="004F131B">
      <w:pPr>
        <w:numPr>
          <w:ilvl w:val="0"/>
          <w:numId w:val="27"/>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Hard Working</w:t>
      </w:r>
    </w:p>
    <w:p w:rsidR="004F131B" w:rsidRPr="004F131B" w:rsidRDefault="004F131B" w:rsidP="004F131B">
      <w:pPr>
        <w:numPr>
          <w:ilvl w:val="0"/>
          <w:numId w:val="27"/>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Helpful</w:t>
      </w:r>
    </w:p>
    <w:p w:rsidR="004F131B" w:rsidRPr="004F131B" w:rsidRDefault="004F131B" w:rsidP="004F131B">
      <w:pPr>
        <w:numPr>
          <w:ilvl w:val="0"/>
          <w:numId w:val="28"/>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Initiative</w:t>
      </w:r>
    </w:p>
    <w:p w:rsidR="004F131B" w:rsidRPr="004F131B" w:rsidRDefault="004F131B" w:rsidP="004F131B">
      <w:pPr>
        <w:numPr>
          <w:ilvl w:val="0"/>
          <w:numId w:val="28"/>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Innovative</w:t>
      </w:r>
    </w:p>
    <w:p w:rsidR="004F131B" w:rsidRPr="004F131B" w:rsidRDefault="00EB1EB9" w:rsidP="004F131B">
      <w:pPr>
        <w:numPr>
          <w:ilvl w:val="0"/>
          <w:numId w:val="28"/>
        </w:numPr>
        <w:shd w:val="clear" w:color="auto" w:fill="FFFFFF"/>
        <w:spacing w:before="100" w:beforeAutospacing="1" w:after="100" w:afterAutospacing="1"/>
        <w:rPr>
          <w:rFonts w:ascii="Times" w:eastAsia="Times New Roman" w:hAnsi="Times" w:cs="Times"/>
          <w:color w:val="222222"/>
          <w:sz w:val="24"/>
          <w:szCs w:val="24"/>
        </w:rPr>
      </w:pPr>
      <w:hyperlink r:id="rId17" w:history="1">
        <w:r w:rsidR="004F131B" w:rsidRPr="004F131B">
          <w:rPr>
            <w:rFonts w:ascii="Times" w:eastAsia="Times New Roman" w:hAnsi="Times" w:cs="Times"/>
            <w:color w:val="0783AB"/>
            <w:sz w:val="24"/>
            <w:szCs w:val="24"/>
            <w:u w:val="single"/>
          </w:rPr>
          <w:t>Interpersonal</w:t>
        </w:r>
      </w:hyperlink>
    </w:p>
    <w:p w:rsidR="004F131B" w:rsidRPr="004F131B" w:rsidRDefault="004F131B" w:rsidP="004F131B">
      <w:pPr>
        <w:numPr>
          <w:ilvl w:val="0"/>
          <w:numId w:val="28"/>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Initiative</w:t>
      </w:r>
    </w:p>
    <w:p w:rsidR="004F131B" w:rsidRPr="004F131B" w:rsidRDefault="004F131B" w:rsidP="004F131B">
      <w:pPr>
        <w:numPr>
          <w:ilvl w:val="0"/>
          <w:numId w:val="28"/>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Leadership</w:t>
      </w:r>
    </w:p>
    <w:p w:rsidR="004F131B" w:rsidRPr="004F131B" w:rsidRDefault="004F131B" w:rsidP="004F131B">
      <w:pPr>
        <w:numPr>
          <w:ilvl w:val="0"/>
          <w:numId w:val="28"/>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Learn Quickly</w:t>
      </w:r>
    </w:p>
    <w:p w:rsidR="004F131B" w:rsidRPr="004F131B" w:rsidRDefault="004F131B" w:rsidP="004F131B">
      <w:pPr>
        <w:numPr>
          <w:ilvl w:val="0"/>
          <w:numId w:val="28"/>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Math</w:t>
      </w:r>
    </w:p>
    <w:p w:rsidR="004F131B" w:rsidRPr="004F131B" w:rsidRDefault="00EB1EB9" w:rsidP="004F131B">
      <w:pPr>
        <w:numPr>
          <w:ilvl w:val="0"/>
          <w:numId w:val="28"/>
        </w:numPr>
        <w:shd w:val="clear" w:color="auto" w:fill="FFFFFF"/>
        <w:spacing w:before="100" w:beforeAutospacing="1" w:after="100" w:afterAutospacing="1"/>
        <w:rPr>
          <w:rFonts w:ascii="Times" w:eastAsia="Times New Roman" w:hAnsi="Times" w:cs="Times"/>
          <w:color w:val="222222"/>
          <w:sz w:val="24"/>
          <w:szCs w:val="24"/>
        </w:rPr>
      </w:pPr>
      <w:hyperlink r:id="rId18" w:history="1">
        <w:r w:rsidR="004F131B" w:rsidRPr="004F131B">
          <w:rPr>
            <w:rFonts w:ascii="Times" w:eastAsia="Times New Roman" w:hAnsi="Times" w:cs="Times"/>
            <w:color w:val="0783AB"/>
            <w:sz w:val="24"/>
            <w:szCs w:val="24"/>
            <w:u w:val="single"/>
          </w:rPr>
          <w:t>Microsoft Office</w:t>
        </w:r>
      </w:hyperlink>
    </w:p>
    <w:p w:rsidR="004F131B" w:rsidRPr="004F131B" w:rsidRDefault="00EB1EB9" w:rsidP="004F131B">
      <w:pPr>
        <w:numPr>
          <w:ilvl w:val="0"/>
          <w:numId w:val="28"/>
        </w:numPr>
        <w:shd w:val="clear" w:color="auto" w:fill="FFFFFF"/>
        <w:spacing w:before="100" w:beforeAutospacing="1" w:after="100" w:afterAutospacing="1"/>
        <w:rPr>
          <w:rFonts w:ascii="Times" w:eastAsia="Times New Roman" w:hAnsi="Times" w:cs="Times"/>
          <w:color w:val="222222"/>
          <w:sz w:val="24"/>
          <w:szCs w:val="24"/>
        </w:rPr>
      </w:pPr>
      <w:hyperlink r:id="rId19" w:history="1">
        <w:r w:rsidR="004F131B" w:rsidRPr="004F131B">
          <w:rPr>
            <w:rFonts w:ascii="Times" w:eastAsia="Times New Roman" w:hAnsi="Times" w:cs="Times"/>
            <w:color w:val="0783AB"/>
            <w:sz w:val="24"/>
            <w:szCs w:val="24"/>
            <w:u w:val="single"/>
          </w:rPr>
          <w:t>Multitasking</w:t>
        </w:r>
      </w:hyperlink>
    </w:p>
    <w:p w:rsidR="004F131B" w:rsidRPr="004F131B" w:rsidRDefault="004F131B" w:rsidP="004F131B">
      <w:p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b/>
          <w:bCs/>
          <w:color w:val="222222"/>
          <w:sz w:val="24"/>
          <w:szCs w:val="24"/>
        </w:rPr>
        <w:t>N - Z</w:t>
      </w:r>
    </w:p>
    <w:p w:rsidR="004F131B" w:rsidRPr="004F131B" w:rsidRDefault="004F131B" w:rsidP="004F131B">
      <w:pPr>
        <w:numPr>
          <w:ilvl w:val="0"/>
          <w:numId w:val="29"/>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Organized</w:t>
      </w:r>
    </w:p>
    <w:p w:rsidR="004F131B" w:rsidRPr="004F131B" w:rsidRDefault="004F131B" w:rsidP="004F131B">
      <w:pPr>
        <w:numPr>
          <w:ilvl w:val="0"/>
          <w:numId w:val="29"/>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People</w:t>
      </w:r>
    </w:p>
    <w:p w:rsidR="004F131B" w:rsidRPr="004F131B" w:rsidRDefault="004F131B" w:rsidP="004F131B">
      <w:pPr>
        <w:numPr>
          <w:ilvl w:val="0"/>
          <w:numId w:val="29"/>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Positive Attitude</w:t>
      </w:r>
    </w:p>
    <w:p w:rsidR="004F131B" w:rsidRPr="004F131B" w:rsidRDefault="004F131B" w:rsidP="004F131B">
      <w:pPr>
        <w:numPr>
          <w:ilvl w:val="0"/>
          <w:numId w:val="29"/>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Presentation</w:t>
      </w:r>
    </w:p>
    <w:p w:rsidR="004F131B" w:rsidRPr="004F131B" w:rsidRDefault="004F131B" w:rsidP="004F131B">
      <w:pPr>
        <w:numPr>
          <w:ilvl w:val="0"/>
          <w:numId w:val="29"/>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Punctual</w:t>
      </w:r>
    </w:p>
    <w:p w:rsidR="004F131B" w:rsidRPr="004F131B" w:rsidRDefault="004F131B" w:rsidP="004F131B">
      <w:pPr>
        <w:numPr>
          <w:ilvl w:val="0"/>
          <w:numId w:val="29"/>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Quick Learner</w:t>
      </w:r>
    </w:p>
    <w:p w:rsidR="004F131B" w:rsidRPr="004F131B" w:rsidRDefault="004F131B" w:rsidP="004F131B">
      <w:pPr>
        <w:numPr>
          <w:ilvl w:val="0"/>
          <w:numId w:val="29"/>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Reading</w:t>
      </w:r>
    </w:p>
    <w:p w:rsidR="004F131B" w:rsidRPr="004F131B" w:rsidRDefault="004F131B" w:rsidP="004F131B">
      <w:pPr>
        <w:numPr>
          <w:ilvl w:val="0"/>
          <w:numId w:val="29"/>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Reliable</w:t>
      </w:r>
    </w:p>
    <w:p w:rsidR="004F131B" w:rsidRPr="004F131B" w:rsidRDefault="004F131B" w:rsidP="004F131B">
      <w:pPr>
        <w:numPr>
          <w:ilvl w:val="0"/>
          <w:numId w:val="29"/>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Research</w:t>
      </w:r>
    </w:p>
    <w:p w:rsidR="004F131B" w:rsidRPr="004F131B" w:rsidRDefault="004F131B" w:rsidP="004F131B">
      <w:pPr>
        <w:numPr>
          <w:ilvl w:val="0"/>
          <w:numId w:val="29"/>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Responsible</w:t>
      </w:r>
    </w:p>
    <w:p w:rsidR="004F131B" w:rsidRPr="004F131B" w:rsidRDefault="004F131B" w:rsidP="004F131B">
      <w:pPr>
        <w:numPr>
          <w:ilvl w:val="0"/>
          <w:numId w:val="29"/>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Role Model</w:t>
      </w:r>
    </w:p>
    <w:p w:rsidR="004F131B" w:rsidRPr="004F131B" w:rsidRDefault="00EB1EB9" w:rsidP="004F131B">
      <w:pPr>
        <w:numPr>
          <w:ilvl w:val="0"/>
          <w:numId w:val="29"/>
        </w:numPr>
        <w:shd w:val="clear" w:color="auto" w:fill="FFFFFF"/>
        <w:spacing w:before="100" w:beforeAutospacing="1" w:after="100" w:afterAutospacing="1"/>
        <w:rPr>
          <w:rFonts w:ascii="Times" w:eastAsia="Times New Roman" w:hAnsi="Times" w:cs="Times"/>
          <w:color w:val="222222"/>
          <w:sz w:val="24"/>
          <w:szCs w:val="24"/>
        </w:rPr>
      </w:pPr>
      <w:hyperlink r:id="rId20" w:history="1">
        <w:r w:rsidR="004F131B" w:rsidRPr="004F131B">
          <w:rPr>
            <w:rFonts w:ascii="Times" w:eastAsia="Times New Roman" w:hAnsi="Times" w:cs="Times"/>
            <w:color w:val="0783AB"/>
            <w:sz w:val="24"/>
            <w:szCs w:val="24"/>
            <w:u w:val="single"/>
          </w:rPr>
          <w:t>Social Media</w:t>
        </w:r>
      </w:hyperlink>
    </w:p>
    <w:p w:rsidR="004F131B" w:rsidRPr="004F131B" w:rsidRDefault="00EB1EB9" w:rsidP="004F131B">
      <w:pPr>
        <w:numPr>
          <w:ilvl w:val="0"/>
          <w:numId w:val="29"/>
        </w:numPr>
        <w:shd w:val="clear" w:color="auto" w:fill="FFFFFF"/>
        <w:spacing w:before="100" w:beforeAutospacing="1" w:after="100" w:afterAutospacing="1"/>
        <w:rPr>
          <w:rFonts w:ascii="Times" w:eastAsia="Times New Roman" w:hAnsi="Times" w:cs="Times"/>
          <w:color w:val="222222"/>
          <w:sz w:val="24"/>
          <w:szCs w:val="24"/>
        </w:rPr>
      </w:pPr>
      <w:hyperlink r:id="rId21" w:history="1">
        <w:r w:rsidR="004F131B" w:rsidRPr="004F131B">
          <w:rPr>
            <w:rFonts w:ascii="Times" w:eastAsia="Times New Roman" w:hAnsi="Times" w:cs="Times"/>
            <w:color w:val="0783AB"/>
            <w:sz w:val="24"/>
            <w:szCs w:val="24"/>
            <w:u w:val="single"/>
          </w:rPr>
          <w:t>Teamwork</w:t>
        </w:r>
      </w:hyperlink>
    </w:p>
    <w:p w:rsidR="004F131B" w:rsidRPr="004F131B" w:rsidRDefault="004F131B" w:rsidP="004F131B">
      <w:pPr>
        <w:numPr>
          <w:ilvl w:val="0"/>
          <w:numId w:val="29"/>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Technology</w:t>
      </w:r>
    </w:p>
    <w:p w:rsidR="004F131B" w:rsidRPr="004F131B" w:rsidRDefault="004F131B" w:rsidP="004F131B">
      <w:pPr>
        <w:numPr>
          <w:ilvl w:val="0"/>
          <w:numId w:val="29"/>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Willing to Learn</w:t>
      </w:r>
    </w:p>
    <w:p w:rsidR="004F131B" w:rsidRPr="004F131B" w:rsidRDefault="004F131B" w:rsidP="004F131B">
      <w:pPr>
        <w:numPr>
          <w:ilvl w:val="0"/>
          <w:numId w:val="29"/>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Writing</w:t>
      </w:r>
    </w:p>
    <w:p w:rsidR="004F131B" w:rsidRPr="004F131B" w:rsidRDefault="004F131B" w:rsidP="004F131B">
      <w:pPr>
        <w:numPr>
          <w:ilvl w:val="0"/>
          <w:numId w:val="29"/>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Written Communications</w:t>
      </w:r>
    </w:p>
    <w:p w:rsidR="004F131B" w:rsidRPr="004F131B" w:rsidRDefault="00EB1EB9" w:rsidP="004F131B">
      <w:pPr>
        <w:numPr>
          <w:ilvl w:val="0"/>
          <w:numId w:val="29"/>
        </w:numPr>
        <w:shd w:val="clear" w:color="auto" w:fill="FFFFFF"/>
        <w:spacing w:before="100" w:beforeAutospacing="1" w:after="100" w:afterAutospacing="1"/>
        <w:rPr>
          <w:rFonts w:ascii="Times" w:eastAsia="Times New Roman" w:hAnsi="Times" w:cs="Times"/>
          <w:color w:val="222222"/>
          <w:sz w:val="24"/>
          <w:szCs w:val="24"/>
        </w:rPr>
      </w:pPr>
      <w:hyperlink r:id="rId22" w:history="1">
        <w:r w:rsidR="004F131B" w:rsidRPr="004F131B">
          <w:rPr>
            <w:rFonts w:ascii="Times" w:eastAsia="Times New Roman" w:hAnsi="Times" w:cs="Times"/>
            <w:color w:val="0783AB"/>
            <w:sz w:val="24"/>
            <w:szCs w:val="24"/>
            <w:u w:val="single"/>
          </w:rPr>
          <w:t>Verbal Communication</w:t>
        </w:r>
      </w:hyperlink>
    </w:p>
    <w:p w:rsidR="004F131B" w:rsidRPr="004F131B" w:rsidRDefault="004F131B" w:rsidP="004F131B">
      <w:pPr>
        <w:shd w:val="clear" w:color="auto" w:fill="FFFFFF"/>
        <w:spacing w:before="100" w:beforeAutospacing="1" w:after="100" w:afterAutospacing="1"/>
        <w:outlineLvl w:val="2"/>
        <w:rPr>
          <w:rFonts w:ascii="Helvetica" w:eastAsia="Times New Roman" w:hAnsi="Helvetica" w:cs="Helvetica"/>
          <w:color w:val="222222"/>
          <w:sz w:val="24"/>
          <w:szCs w:val="24"/>
        </w:rPr>
      </w:pPr>
      <w:r w:rsidRPr="004F131B">
        <w:rPr>
          <w:rFonts w:ascii="Helvetica" w:eastAsia="Times New Roman" w:hAnsi="Helvetica" w:cs="Helvetica"/>
          <w:color w:val="222222"/>
          <w:sz w:val="24"/>
          <w:szCs w:val="24"/>
        </w:rPr>
        <w:t>Make a List of Your Skills</w:t>
      </w:r>
    </w:p>
    <w:p w:rsidR="004F131B" w:rsidRPr="004F131B" w:rsidRDefault="004F131B" w:rsidP="004F131B">
      <w:p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Make a list of what you have done in all your school and non-school activities, along with the skills you have learned or used in each of those roles.  Include those that are the closest match for what the company is seeking on your resume.</w:t>
      </w:r>
    </w:p>
    <w:p w:rsidR="004F131B" w:rsidRPr="004F131B" w:rsidRDefault="004F131B" w:rsidP="004F131B">
      <w:p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For example, if you’re applying for a job in a retail store, the hiring manager will be interested in knowing that you are dependable, reliable, accurate, and have interpersonal and communication skills.</w:t>
      </w:r>
    </w:p>
    <w:p w:rsidR="004F131B" w:rsidRPr="004F131B" w:rsidRDefault="004F131B" w:rsidP="004F131B">
      <w:p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For a part-time job where the schedule varies, you will need to be flexible and able to work a variety of different hours.</w:t>
      </w:r>
    </w:p>
    <w:p w:rsidR="004F131B" w:rsidRPr="004F131B" w:rsidRDefault="004F131B" w:rsidP="004F131B">
      <w:pPr>
        <w:shd w:val="clear" w:color="auto" w:fill="FFFFFF"/>
        <w:spacing w:before="100" w:beforeAutospacing="1" w:after="100" w:afterAutospacing="1"/>
        <w:outlineLvl w:val="2"/>
        <w:rPr>
          <w:rFonts w:ascii="Helvetica" w:eastAsia="Times New Roman" w:hAnsi="Helvetica" w:cs="Helvetica"/>
          <w:color w:val="222222"/>
          <w:sz w:val="24"/>
          <w:szCs w:val="24"/>
        </w:rPr>
      </w:pPr>
      <w:r w:rsidRPr="004F131B">
        <w:rPr>
          <w:rFonts w:ascii="Helvetica" w:eastAsia="Times New Roman" w:hAnsi="Helvetica" w:cs="Helvetica"/>
          <w:color w:val="222222"/>
          <w:sz w:val="24"/>
          <w:szCs w:val="24"/>
        </w:rPr>
        <w:t>Check the Job Posting</w:t>
      </w:r>
    </w:p>
    <w:p w:rsidR="004F131B" w:rsidRPr="004F131B" w:rsidRDefault="004F131B" w:rsidP="004F131B">
      <w:p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A good way to find the skills you need for a job is to review the job requirements listed in the job posting. In many cases, it will be easy to determine what skills you need to be considered for the job.</w:t>
      </w:r>
    </w:p>
    <w:p w:rsidR="004F131B" w:rsidRPr="004F131B" w:rsidRDefault="004F131B" w:rsidP="004F131B">
      <w:p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For example, here’s a description for McDonald’s crew jobs:</w:t>
      </w:r>
    </w:p>
    <w:p w:rsidR="004F131B" w:rsidRPr="004F131B" w:rsidRDefault="004F131B" w:rsidP="004F131B">
      <w:p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i/>
          <w:iCs/>
          <w:color w:val="222222"/>
          <w:sz w:val="24"/>
          <w:szCs w:val="24"/>
        </w:rPr>
        <w:t>We're looking for hard working, enthusiastic individuals who want to be a part of a winning team. If you enjoy working with people and love to learn new things, we want to meet you. We offer flexible schedules and the opportunity to advance within our restaurants.</w:t>
      </w:r>
    </w:p>
    <w:p w:rsidR="004F131B" w:rsidRPr="004F131B" w:rsidRDefault="004F131B" w:rsidP="004F131B">
      <w:p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Here are some of the skills you need to work at Starbucks:</w:t>
      </w:r>
    </w:p>
    <w:p w:rsidR="004F131B" w:rsidRPr="004F131B" w:rsidRDefault="004F131B" w:rsidP="004F131B">
      <w:pPr>
        <w:numPr>
          <w:ilvl w:val="0"/>
          <w:numId w:val="30"/>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i/>
          <w:iCs/>
          <w:color w:val="222222"/>
          <w:sz w:val="24"/>
          <w:szCs w:val="24"/>
        </w:rPr>
        <w:t>Ability to learn quickly</w:t>
      </w:r>
    </w:p>
    <w:p w:rsidR="004F131B" w:rsidRPr="004F131B" w:rsidRDefault="004F131B" w:rsidP="004F131B">
      <w:pPr>
        <w:numPr>
          <w:ilvl w:val="0"/>
          <w:numId w:val="30"/>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i/>
          <w:iCs/>
          <w:color w:val="222222"/>
          <w:sz w:val="24"/>
          <w:szCs w:val="24"/>
        </w:rPr>
        <w:t>Ability to understand and carry out oral and written instructions and request clarification when needed</w:t>
      </w:r>
    </w:p>
    <w:p w:rsidR="004F131B" w:rsidRPr="004F131B" w:rsidRDefault="004F131B" w:rsidP="004F131B">
      <w:pPr>
        <w:numPr>
          <w:ilvl w:val="0"/>
          <w:numId w:val="30"/>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i/>
          <w:iCs/>
          <w:color w:val="222222"/>
          <w:sz w:val="24"/>
          <w:szCs w:val="24"/>
        </w:rPr>
        <w:t>Strong interpersonal skills</w:t>
      </w:r>
    </w:p>
    <w:p w:rsidR="004F131B" w:rsidRPr="004F131B" w:rsidRDefault="004F131B" w:rsidP="004F131B">
      <w:pPr>
        <w:numPr>
          <w:ilvl w:val="0"/>
          <w:numId w:val="30"/>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i/>
          <w:iCs/>
          <w:color w:val="222222"/>
          <w:sz w:val="24"/>
          <w:szCs w:val="24"/>
        </w:rPr>
        <w:t>Ability to work as part of a team</w:t>
      </w:r>
    </w:p>
    <w:p w:rsidR="004F131B" w:rsidRPr="004F131B" w:rsidRDefault="004F131B" w:rsidP="004F131B">
      <w:pPr>
        <w:numPr>
          <w:ilvl w:val="0"/>
          <w:numId w:val="30"/>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i/>
          <w:iCs/>
          <w:color w:val="222222"/>
          <w:sz w:val="24"/>
          <w:szCs w:val="24"/>
        </w:rPr>
        <w:t>Ability to build relationships</w:t>
      </w:r>
    </w:p>
    <w:p w:rsidR="004F131B" w:rsidRPr="004F131B" w:rsidRDefault="004F131B" w:rsidP="004F131B">
      <w:p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Domino's Pizza is seeking:</w:t>
      </w:r>
    </w:p>
    <w:p w:rsidR="004F131B" w:rsidRPr="004F131B" w:rsidRDefault="004F131B" w:rsidP="004F131B">
      <w:pPr>
        <w:numPr>
          <w:ilvl w:val="0"/>
          <w:numId w:val="31"/>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i/>
          <w:iCs/>
          <w:color w:val="222222"/>
          <w:sz w:val="24"/>
          <w:szCs w:val="24"/>
        </w:rPr>
        <w:t>Qualified customer service reps with personality and people skills.</w:t>
      </w:r>
    </w:p>
    <w:p w:rsidR="004F131B" w:rsidRPr="004F131B" w:rsidRDefault="004F131B" w:rsidP="004F131B">
      <w:p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You will find the required skills and qualifications listed in the job posting for most jobs listed online. If they aren’t listed, review the requirements for similar jobs to help generate a list of applicable skills.</w:t>
      </w:r>
    </w:p>
    <w:p w:rsidR="004F131B" w:rsidRPr="004F131B" w:rsidRDefault="004F131B" w:rsidP="004F131B">
      <w:p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b/>
          <w:bCs/>
          <w:color w:val="222222"/>
          <w:sz w:val="24"/>
          <w:szCs w:val="24"/>
        </w:rPr>
        <w:t>More: </w:t>
      </w:r>
      <w:hyperlink r:id="rId23" w:history="1">
        <w:r w:rsidRPr="004F131B">
          <w:rPr>
            <w:rFonts w:ascii="Times" w:eastAsia="Times New Roman" w:hAnsi="Times" w:cs="Times"/>
            <w:color w:val="0783AB"/>
            <w:sz w:val="24"/>
            <w:szCs w:val="24"/>
            <w:u w:val="single"/>
          </w:rPr>
          <w:t>How to Match Your Qualifications to a Job</w:t>
        </w:r>
      </w:hyperlink>
    </w:p>
    <w:p w:rsidR="004F131B" w:rsidRPr="004F131B" w:rsidRDefault="004F131B" w:rsidP="004F131B">
      <w:pPr>
        <w:shd w:val="clear" w:color="auto" w:fill="FFFFFF"/>
        <w:spacing w:before="100" w:beforeAutospacing="1" w:after="100" w:afterAutospacing="1"/>
        <w:outlineLvl w:val="2"/>
        <w:rPr>
          <w:rFonts w:ascii="Helvetica" w:eastAsia="Times New Roman" w:hAnsi="Helvetica" w:cs="Helvetica"/>
          <w:color w:val="222222"/>
          <w:sz w:val="24"/>
          <w:szCs w:val="24"/>
        </w:rPr>
      </w:pPr>
      <w:r w:rsidRPr="004F131B">
        <w:rPr>
          <w:rFonts w:ascii="Helvetica" w:eastAsia="Times New Roman" w:hAnsi="Helvetica" w:cs="Helvetica"/>
          <w:color w:val="222222"/>
          <w:sz w:val="24"/>
          <w:szCs w:val="24"/>
        </w:rPr>
        <w:t>How to Include Skills in Your Resume</w:t>
      </w:r>
    </w:p>
    <w:p w:rsidR="004F131B" w:rsidRPr="004F131B" w:rsidRDefault="004F131B" w:rsidP="004F131B">
      <w:p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Your resume can include more than paid employment, so the best way to include your skills is to list your academic, school and extra-curricular activities on your resume.  Include the skills you have in the description of the position or activity, or in an “</w:t>
      </w:r>
      <w:hyperlink r:id="rId24" w:history="1">
        <w:r w:rsidRPr="004F131B">
          <w:rPr>
            <w:rFonts w:ascii="Times" w:eastAsia="Times New Roman" w:hAnsi="Times" w:cs="Times"/>
            <w:color w:val="0783AB"/>
            <w:sz w:val="24"/>
            <w:szCs w:val="24"/>
            <w:u w:val="single"/>
          </w:rPr>
          <w:t>Interest/Skills</w:t>
        </w:r>
      </w:hyperlink>
      <w:r w:rsidRPr="004F131B">
        <w:rPr>
          <w:rFonts w:ascii="Times" w:eastAsia="Times New Roman" w:hAnsi="Times" w:cs="Times"/>
          <w:color w:val="222222"/>
          <w:sz w:val="24"/>
          <w:szCs w:val="24"/>
        </w:rPr>
        <w:t>” section at the bottom of your resume. For example:</w:t>
      </w:r>
    </w:p>
    <w:p w:rsidR="004F131B" w:rsidRPr="004F131B" w:rsidRDefault="004F131B" w:rsidP="004F131B">
      <w:p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b/>
          <w:bCs/>
          <w:color w:val="222222"/>
          <w:sz w:val="24"/>
          <w:szCs w:val="24"/>
        </w:rPr>
        <w:t>Manatee High School Arts and Crafts Club</w:t>
      </w:r>
      <w:r w:rsidRPr="004F131B">
        <w:rPr>
          <w:rFonts w:ascii="Times" w:eastAsia="Times New Roman" w:hAnsi="Times" w:cs="Times"/>
          <w:color w:val="222222"/>
          <w:sz w:val="24"/>
          <w:szCs w:val="24"/>
        </w:rPr>
        <w:t>, Manatee, Florida</w:t>
      </w:r>
      <w:r w:rsidRPr="004F131B">
        <w:rPr>
          <w:rFonts w:ascii="Times" w:eastAsia="Times New Roman" w:hAnsi="Times" w:cs="Times"/>
          <w:color w:val="222222"/>
          <w:sz w:val="24"/>
          <w:szCs w:val="24"/>
        </w:rPr>
        <w:br/>
      </w:r>
      <w:r w:rsidRPr="004F131B">
        <w:rPr>
          <w:rFonts w:ascii="Times" w:eastAsia="Times New Roman" w:hAnsi="Times" w:cs="Times"/>
          <w:i/>
          <w:iCs/>
          <w:color w:val="222222"/>
          <w:sz w:val="24"/>
          <w:szCs w:val="24"/>
        </w:rPr>
        <w:t>Vice President</w:t>
      </w:r>
    </w:p>
    <w:p w:rsidR="004F131B" w:rsidRPr="004F131B" w:rsidRDefault="004F131B" w:rsidP="004F131B">
      <w:pPr>
        <w:numPr>
          <w:ilvl w:val="0"/>
          <w:numId w:val="32"/>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Recruited club members using school newspaper, web site, Facebook, Twitter, and school Clubs Day.</w:t>
      </w:r>
    </w:p>
    <w:p w:rsidR="004F131B" w:rsidRPr="004F131B" w:rsidRDefault="004F131B" w:rsidP="004F131B">
      <w:pPr>
        <w:numPr>
          <w:ilvl w:val="0"/>
          <w:numId w:val="32"/>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Composed a weekly email newsletter to club members.</w:t>
      </w:r>
    </w:p>
    <w:p w:rsidR="004F131B" w:rsidRPr="004F131B" w:rsidRDefault="004F131B" w:rsidP="004F131B">
      <w:pPr>
        <w:numPr>
          <w:ilvl w:val="0"/>
          <w:numId w:val="32"/>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Designed and led weekly arts and crafts activities for 15 club members.</w:t>
      </w:r>
    </w:p>
    <w:p w:rsidR="004F131B" w:rsidRPr="004F131B" w:rsidRDefault="004F131B" w:rsidP="004F131B">
      <w:p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b/>
          <w:bCs/>
          <w:color w:val="222222"/>
          <w:sz w:val="24"/>
          <w:szCs w:val="24"/>
        </w:rPr>
        <w:t>Interests and Skills</w:t>
      </w:r>
    </w:p>
    <w:p w:rsidR="004F131B" w:rsidRPr="004F131B" w:rsidRDefault="004F131B" w:rsidP="004F131B">
      <w:pPr>
        <w:numPr>
          <w:ilvl w:val="0"/>
          <w:numId w:val="33"/>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Hometown Soccer League</w:t>
      </w:r>
    </w:p>
    <w:p w:rsidR="004F131B" w:rsidRPr="004F131B" w:rsidRDefault="004F131B" w:rsidP="004F131B">
      <w:pPr>
        <w:numPr>
          <w:ilvl w:val="0"/>
          <w:numId w:val="33"/>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After-School Program Tutor</w:t>
      </w:r>
    </w:p>
    <w:p w:rsidR="004F131B" w:rsidRPr="004F131B" w:rsidRDefault="004F131B" w:rsidP="004F131B">
      <w:pPr>
        <w:numPr>
          <w:ilvl w:val="0"/>
          <w:numId w:val="33"/>
        </w:numPr>
        <w:shd w:val="clear" w:color="auto" w:fill="FFFFFF"/>
        <w:spacing w:before="100" w:beforeAutospacing="1" w:after="100" w:afterAutospacing="1"/>
        <w:rPr>
          <w:rFonts w:ascii="Times" w:eastAsia="Times New Roman" w:hAnsi="Times" w:cs="Times"/>
          <w:color w:val="222222"/>
          <w:sz w:val="24"/>
          <w:szCs w:val="24"/>
        </w:rPr>
      </w:pPr>
      <w:r w:rsidRPr="004F131B">
        <w:rPr>
          <w:rFonts w:ascii="Times" w:eastAsia="Times New Roman" w:hAnsi="Times" w:cs="Times"/>
          <w:color w:val="222222"/>
          <w:sz w:val="24"/>
          <w:szCs w:val="24"/>
        </w:rPr>
        <w:t>Proficient in Spanish</w:t>
      </w:r>
    </w:p>
    <w:p w:rsidR="00A9204E" w:rsidRDefault="00822BB2">
      <w:pPr>
        <w:rPr>
          <w:b/>
          <w:sz w:val="32"/>
          <w:szCs w:val="32"/>
        </w:rPr>
      </w:pPr>
      <w:r w:rsidRPr="00822BB2">
        <w:rPr>
          <w:b/>
          <w:sz w:val="32"/>
          <w:szCs w:val="32"/>
        </w:rPr>
        <w:t>ADDITIONAL HEADERS IN RESUMES:</w:t>
      </w:r>
    </w:p>
    <w:p w:rsidR="00822BB2" w:rsidRDefault="00822BB2">
      <w:pPr>
        <w:rPr>
          <w:sz w:val="24"/>
          <w:szCs w:val="24"/>
        </w:rPr>
      </w:pPr>
      <w:r>
        <w:rPr>
          <w:sz w:val="24"/>
          <w:szCs w:val="24"/>
        </w:rPr>
        <w:t>Science Fairs</w:t>
      </w:r>
    </w:p>
    <w:p w:rsidR="00822BB2" w:rsidRDefault="00822BB2">
      <w:pPr>
        <w:rPr>
          <w:sz w:val="24"/>
          <w:szCs w:val="24"/>
        </w:rPr>
      </w:pPr>
      <w:r>
        <w:rPr>
          <w:sz w:val="24"/>
          <w:szCs w:val="24"/>
        </w:rPr>
        <w:t>Research Projects</w:t>
      </w:r>
    </w:p>
    <w:p w:rsidR="00822BB2" w:rsidRDefault="00681A74">
      <w:pPr>
        <w:rPr>
          <w:sz w:val="24"/>
          <w:szCs w:val="24"/>
        </w:rPr>
      </w:pPr>
      <w:r>
        <w:rPr>
          <w:sz w:val="24"/>
          <w:szCs w:val="24"/>
        </w:rPr>
        <w:t>Tutor</w:t>
      </w:r>
      <w:r w:rsidR="00F113ED">
        <w:rPr>
          <w:sz w:val="24"/>
          <w:szCs w:val="24"/>
        </w:rPr>
        <w:t xml:space="preserve"> (could place under Volunteer section)</w:t>
      </w:r>
    </w:p>
    <w:p w:rsidR="00681A74" w:rsidRDefault="00681A74">
      <w:pPr>
        <w:rPr>
          <w:sz w:val="24"/>
          <w:szCs w:val="24"/>
        </w:rPr>
      </w:pPr>
      <w:r>
        <w:rPr>
          <w:sz w:val="24"/>
          <w:szCs w:val="24"/>
        </w:rPr>
        <w:t>Honors (i.e., National Honor Society)</w:t>
      </w:r>
    </w:p>
    <w:p w:rsidR="00681A74" w:rsidRPr="00822BB2" w:rsidRDefault="00681A74">
      <w:pPr>
        <w:rPr>
          <w:sz w:val="24"/>
          <w:szCs w:val="24"/>
        </w:rPr>
      </w:pPr>
    </w:p>
    <w:sectPr w:rsidR="00681A74" w:rsidRPr="0082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997395"/>
    <w:multiLevelType w:val="multilevel"/>
    <w:tmpl w:val="F1A8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4F64C6"/>
    <w:multiLevelType w:val="multilevel"/>
    <w:tmpl w:val="8AA4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3A2400"/>
    <w:multiLevelType w:val="multilevel"/>
    <w:tmpl w:val="9BF6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FD7919"/>
    <w:multiLevelType w:val="multilevel"/>
    <w:tmpl w:val="F614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F0F15D7"/>
    <w:multiLevelType w:val="multilevel"/>
    <w:tmpl w:val="0A9E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A223BF"/>
    <w:multiLevelType w:val="multilevel"/>
    <w:tmpl w:val="07E6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5387A88"/>
    <w:multiLevelType w:val="multilevel"/>
    <w:tmpl w:val="F904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7A3EB0"/>
    <w:multiLevelType w:val="multilevel"/>
    <w:tmpl w:val="32F8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E3072F2"/>
    <w:multiLevelType w:val="multilevel"/>
    <w:tmpl w:val="179E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A211964"/>
    <w:multiLevelType w:val="multilevel"/>
    <w:tmpl w:val="99DE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2"/>
  </w:num>
  <w:num w:numId="3">
    <w:abstractNumId w:val="10"/>
  </w:num>
  <w:num w:numId="4">
    <w:abstractNumId w:val="30"/>
  </w:num>
  <w:num w:numId="5">
    <w:abstractNumId w:val="14"/>
  </w:num>
  <w:num w:numId="6">
    <w:abstractNumId w:val="21"/>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8"/>
  </w:num>
  <w:num w:numId="21">
    <w:abstractNumId w:val="22"/>
  </w:num>
  <w:num w:numId="22">
    <w:abstractNumId w:val="11"/>
  </w:num>
  <w:num w:numId="23">
    <w:abstractNumId w:val="32"/>
  </w:num>
  <w:num w:numId="24">
    <w:abstractNumId w:val="29"/>
  </w:num>
  <w:num w:numId="25">
    <w:abstractNumId w:val="16"/>
  </w:num>
  <w:num w:numId="26">
    <w:abstractNumId w:val="23"/>
  </w:num>
  <w:num w:numId="27">
    <w:abstractNumId w:val="20"/>
  </w:num>
  <w:num w:numId="28">
    <w:abstractNumId w:val="15"/>
  </w:num>
  <w:num w:numId="29">
    <w:abstractNumId w:val="17"/>
  </w:num>
  <w:num w:numId="30">
    <w:abstractNumId w:val="26"/>
  </w:num>
  <w:num w:numId="31">
    <w:abstractNumId w:val="25"/>
  </w:num>
  <w:num w:numId="32">
    <w:abstractNumId w:val="1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E2"/>
    <w:rsid w:val="003136E2"/>
    <w:rsid w:val="004C18A5"/>
    <w:rsid w:val="004F131B"/>
    <w:rsid w:val="00645252"/>
    <w:rsid w:val="00681A74"/>
    <w:rsid w:val="006D3D74"/>
    <w:rsid w:val="00822BB2"/>
    <w:rsid w:val="00A9204E"/>
    <w:rsid w:val="00EB1EB9"/>
    <w:rsid w:val="00F1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5EEC0-E73C-420F-A3CC-93199870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rmalWeb">
    <w:name w:val="Normal (Web)"/>
    <w:basedOn w:val="Normal"/>
    <w:uiPriority w:val="99"/>
    <w:semiHidden/>
    <w:unhideWhenUsed/>
    <w:rsid w:val="003136E2"/>
    <w:pPr>
      <w:spacing w:before="100" w:beforeAutospacing="1" w:after="100" w:afterAutospacing="1"/>
    </w:pPr>
    <w:rPr>
      <w:rFonts w:ascii="Times New Roman" w:eastAsia="Times New Roman" w:hAnsi="Times New Roman" w:cs="Times New Roman"/>
      <w:sz w:val="24"/>
      <w:szCs w:val="24"/>
    </w:rPr>
  </w:style>
  <w:style w:type="paragraph" w:customStyle="1" w:styleId="cb-split">
    <w:name w:val="cb-split"/>
    <w:basedOn w:val="Normal"/>
    <w:rsid w:val="004F131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67921">
      <w:bodyDiv w:val="1"/>
      <w:marLeft w:val="0"/>
      <w:marRight w:val="0"/>
      <w:marTop w:val="0"/>
      <w:marBottom w:val="0"/>
      <w:divBdr>
        <w:top w:val="none" w:sz="0" w:space="0" w:color="auto"/>
        <w:left w:val="none" w:sz="0" w:space="0" w:color="auto"/>
        <w:bottom w:val="none" w:sz="0" w:space="0" w:color="auto"/>
        <w:right w:val="none" w:sz="0" w:space="0" w:color="auto"/>
      </w:divBdr>
      <w:divsChild>
        <w:div w:id="2143302954">
          <w:marLeft w:val="0"/>
          <w:marRight w:val="0"/>
          <w:marTop w:val="0"/>
          <w:marBottom w:val="0"/>
          <w:divBdr>
            <w:top w:val="none" w:sz="0" w:space="0" w:color="auto"/>
            <w:left w:val="none" w:sz="0" w:space="0" w:color="auto"/>
            <w:bottom w:val="none" w:sz="0" w:space="0" w:color="auto"/>
            <w:right w:val="none" w:sz="0" w:space="0" w:color="auto"/>
          </w:divBdr>
        </w:div>
      </w:divsChild>
    </w:div>
    <w:div w:id="1562135777">
      <w:bodyDiv w:val="1"/>
      <w:marLeft w:val="0"/>
      <w:marRight w:val="0"/>
      <w:marTop w:val="0"/>
      <w:marBottom w:val="0"/>
      <w:divBdr>
        <w:top w:val="none" w:sz="0" w:space="0" w:color="auto"/>
        <w:left w:val="none" w:sz="0" w:space="0" w:color="auto"/>
        <w:bottom w:val="none" w:sz="0" w:space="0" w:color="auto"/>
        <w:right w:val="none" w:sz="0" w:space="0" w:color="auto"/>
      </w:divBdr>
      <w:divsChild>
        <w:div w:id="1671181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jones@gmail.com" TargetMode="External"/><Relationship Id="rId13" Type="http://schemas.openxmlformats.org/officeDocument/2006/relationships/hyperlink" Target="https://www.thebalance.com/communication-skills-list-2063737" TargetMode="External"/><Relationship Id="rId18" Type="http://schemas.openxmlformats.org/officeDocument/2006/relationships/hyperlink" Target="https://www.thebalance.com/microsoft-office-skills-for-resumes-206243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hebalance.com/list-of-teamwork-skills-2063773" TargetMode="External"/><Relationship Id="rId7" Type="http://schemas.openxmlformats.org/officeDocument/2006/relationships/webSettings" Target="webSettings.xml"/><Relationship Id="rId12" Type="http://schemas.openxmlformats.org/officeDocument/2006/relationships/hyperlink" Target="https://www.thebalance.com/customer-service-skills-list-2062380" TargetMode="External"/><Relationship Id="rId17" Type="http://schemas.openxmlformats.org/officeDocument/2006/relationships/hyperlink" Target="https://www.thebalance.com/interpersonal-skills-list-206372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hebalance.com/types-of-listening-skills-with-examples-2063759" TargetMode="External"/><Relationship Id="rId20" Type="http://schemas.openxmlformats.org/officeDocument/2006/relationships/hyperlink" Target="https://www.thebalance.com/social-media-skills-206372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balance.com/tech-skills-for-resumes-a-z-list-2062489" TargetMode="External"/><Relationship Id="rId24" Type="http://schemas.openxmlformats.org/officeDocument/2006/relationships/hyperlink" Target="https://www.thebalance.com/what-to-include-in-a-resume-skills-section-2063321" TargetMode="External"/><Relationship Id="rId5" Type="http://schemas.openxmlformats.org/officeDocument/2006/relationships/styles" Target="styles.xml"/><Relationship Id="rId15" Type="http://schemas.openxmlformats.org/officeDocument/2006/relationships/hyperlink" Target="https://www.thebalance.com/customer-service-skills-list-2062380" TargetMode="External"/><Relationship Id="rId23" Type="http://schemas.openxmlformats.org/officeDocument/2006/relationships/hyperlink" Target="https://www.thebalance.com/how-to-match-your-qualifications-to-a-job-2060941" TargetMode="External"/><Relationship Id="rId10" Type="http://schemas.openxmlformats.org/officeDocument/2006/relationships/hyperlink" Target="https://www.thebalance.com/communication-skills-list-2063737" TargetMode="External"/><Relationship Id="rId19" Type="http://schemas.openxmlformats.org/officeDocument/2006/relationships/hyperlink" Target="https://www.thebalance.com/multitasking-skills-with-examples-2059692" TargetMode="External"/><Relationship Id="rId4" Type="http://schemas.openxmlformats.org/officeDocument/2006/relationships/numbering" Target="numbering.xml"/><Relationship Id="rId9" Type="http://schemas.openxmlformats.org/officeDocument/2006/relationships/hyperlink" Target="mailto:First.lastname@email.com" TargetMode="External"/><Relationship Id="rId14" Type="http://schemas.openxmlformats.org/officeDocument/2006/relationships/hyperlink" Target="https://www.thebalance.com/computer-skills-list-2063738" TargetMode="External"/><Relationship Id="rId22" Type="http://schemas.openxmlformats.org/officeDocument/2006/relationships/hyperlink" Target="https://www.thebalance.com/verbal-communication-skills-list-20596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olgu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C:\Users\dlolguin\AppData\Roaming\Microsoft\Templates\Single spaced (blank).dotx</Template>
  <TotalTime>1</TotalTime>
  <Pages>6</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dlolguin</dc:creator>
  <cp:keywords/>
  <dc:description/>
  <cp:lastModifiedBy>David L. Olguin</cp:lastModifiedBy>
  <cp:revision>2</cp:revision>
  <dcterms:created xsi:type="dcterms:W3CDTF">2019-10-13T01:00:00Z</dcterms:created>
  <dcterms:modified xsi:type="dcterms:W3CDTF">2019-10-13T01:00:00Z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